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57" w:rsidRPr="00D91C6F" w:rsidRDefault="00D70057" w:rsidP="00D70057">
      <w:pPr>
        <w:rPr>
          <w:rFonts w:ascii="Times New Roman" w:hAnsi="Times New Roman" w:cs="Times New Roman"/>
          <w:sz w:val="28"/>
          <w:szCs w:val="28"/>
        </w:rPr>
      </w:pPr>
    </w:p>
    <w:p w:rsidR="00D70057" w:rsidRPr="00D91C6F" w:rsidRDefault="00D70057" w:rsidP="006D737D">
      <w:pPr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967" w:tblpY="1186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EE7891" w:rsidRPr="006D38DE" w:rsidTr="00707FD8">
        <w:tc>
          <w:tcPr>
            <w:tcW w:w="5211" w:type="dxa"/>
            <w:shd w:val="clear" w:color="auto" w:fill="auto"/>
          </w:tcPr>
          <w:p w:rsidR="00EE7891" w:rsidRPr="006D38DE" w:rsidRDefault="00EE7891" w:rsidP="00EE7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EE7891" w:rsidRPr="006D38DE" w:rsidRDefault="00EE7891" w:rsidP="00EE7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8DE">
              <w:rPr>
                <w:rFonts w:ascii="Times New Roman" w:hAnsi="Times New Roman" w:cs="Times New Roman"/>
                <w:sz w:val="28"/>
                <w:szCs w:val="28"/>
              </w:rPr>
              <w:t>на заседании педсовета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891" w:rsidRPr="006D38DE" w:rsidRDefault="00EE7891" w:rsidP="00EE7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38DE">
              <w:rPr>
                <w:rFonts w:ascii="Times New Roman" w:hAnsi="Times New Roman" w:cs="Times New Roman"/>
                <w:sz w:val="28"/>
                <w:szCs w:val="28"/>
              </w:rPr>
              <w:t>ротокол №  2  от 03.09.2015 г.</w:t>
            </w:r>
          </w:p>
          <w:p w:rsidR="00EE7891" w:rsidRPr="006D38DE" w:rsidRDefault="00EE7891" w:rsidP="00EE7891">
            <w:pPr>
              <w:pStyle w:val="ae"/>
              <w:spacing w:before="0" w:beforeAutospacing="0" w:after="0" w:afterAutospacing="0" w:line="276" w:lineRule="auto"/>
              <w:rPr>
                <w:rStyle w:val="af"/>
                <w:b w:val="0"/>
                <w:sz w:val="28"/>
                <w:szCs w:val="28"/>
              </w:rPr>
            </w:pPr>
            <w:r w:rsidRPr="006D38DE">
              <w:rPr>
                <w:rStyle w:val="af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</w:tcPr>
          <w:p w:rsidR="00EE7891" w:rsidRPr="00EE7891" w:rsidRDefault="00EE7891" w:rsidP="00EE7891">
            <w:pPr>
              <w:pStyle w:val="ae"/>
              <w:spacing w:before="0" w:beforeAutospacing="0" w:after="0" w:afterAutospacing="0" w:line="276" w:lineRule="auto"/>
              <w:rPr>
                <w:rStyle w:val="af"/>
                <w:b w:val="0"/>
                <w:sz w:val="28"/>
                <w:szCs w:val="28"/>
              </w:rPr>
            </w:pPr>
            <w:r w:rsidRPr="00EE7891">
              <w:rPr>
                <w:rStyle w:val="af"/>
                <w:b w:val="0"/>
                <w:sz w:val="28"/>
                <w:szCs w:val="28"/>
              </w:rPr>
              <w:t>УТВЕРЖДАЮ:</w:t>
            </w:r>
          </w:p>
          <w:p w:rsidR="00EE7891" w:rsidRPr="00EE7891" w:rsidRDefault="00EE7891" w:rsidP="00EE7891">
            <w:pPr>
              <w:pStyle w:val="ae"/>
              <w:spacing w:before="0" w:beforeAutospacing="0" w:after="0" w:afterAutospacing="0" w:line="276" w:lineRule="auto"/>
              <w:rPr>
                <w:rStyle w:val="af"/>
                <w:b w:val="0"/>
                <w:sz w:val="28"/>
                <w:szCs w:val="28"/>
              </w:rPr>
            </w:pPr>
            <w:r w:rsidRPr="00EE7891">
              <w:rPr>
                <w:rStyle w:val="af"/>
                <w:b w:val="0"/>
                <w:sz w:val="28"/>
                <w:szCs w:val="28"/>
              </w:rPr>
              <w:t xml:space="preserve">Директор МБУДО «Спортивная школа» ________________ М.Н. </w:t>
            </w:r>
            <w:proofErr w:type="spellStart"/>
            <w:r w:rsidRPr="00EE7891">
              <w:rPr>
                <w:rStyle w:val="af"/>
                <w:b w:val="0"/>
                <w:sz w:val="28"/>
                <w:szCs w:val="28"/>
              </w:rPr>
              <w:t>Найпак</w:t>
            </w:r>
            <w:proofErr w:type="spellEnd"/>
          </w:p>
          <w:p w:rsidR="00EE7891" w:rsidRPr="00EE7891" w:rsidRDefault="00EE7891" w:rsidP="00EE7891">
            <w:pPr>
              <w:pStyle w:val="ae"/>
              <w:spacing w:before="0" w:beforeAutospacing="0" w:after="0" w:afterAutospacing="0" w:line="276" w:lineRule="auto"/>
              <w:rPr>
                <w:rStyle w:val="af"/>
                <w:b w:val="0"/>
                <w:sz w:val="28"/>
                <w:szCs w:val="28"/>
              </w:rPr>
            </w:pPr>
            <w:r w:rsidRPr="00EE7891">
              <w:rPr>
                <w:rStyle w:val="af"/>
                <w:b w:val="0"/>
                <w:sz w:val="28"/>
                <w:szCs w:val="28"/>
              </w:rPr>
              <w:t xml:space="preserve">«04» сентября  2015г. </w:t>
            </w:r>
          </w:p>
          <w:p w:rsidR="00EE7891" w:rsidRPr="00EE7891" w:rsidRDefault="00EE7891" w:rsidP="00EE7891">
            <w:pPr>
              <w:pStyle w:val="ae"/>
              <w:spacing w:before="0" w:beforeAutospacing="0" w:after="0" w:afterAutospacing="0" w:line="276" w:lineRule="auto"/>
              <w:rPr>
                <w:rStyle w:val="af"/>
                <w:b w:val="0"/>
                <w:sz w:val="28"/>
                <w:szCs w:val="28"/>
              </w:rPr>
            </w:pPr>
          </w:p>
        </w:tc>
      </w:tr>
    </w:tbl>
    <w:p w:rsidR="00EE7891" w:rsidRDefault="00EE7891" w:rsidP="000A013E">
      <w:pPr>
        <w:pStyle w:val="1"/>
        <w:rPr>
          <w:rFonts w:cs="Times New Roman"/>
          <w:szCs w:val="28"/>
        </w:rPr>
      </w:pPr>
    </w:p>
    <w:p w:rsidR="00EE7891" w:rsidRDefault="00EE7891" w:rsidP="000A013E">
      <w:pPr>
        <w:pStyle w:val="1"/>
        <w:rPr>
          <w:rFonts w:cs="Times New Roman"/>
          <w:szCs w:val="28"/>
        </w:rPr>
      </w:pPr>
    </w:p>
    <w:p w:rsidR="00EE7891" w:rsidRDefault="00EE7891" w:rsidP="000A013E">
      <w:pPr>
        <w:pStyle w:val="1"/>
        <w:rPr>
          <w:rFonts w:cs="Times New Roman"/>
          <w:szCs w:val="28"/>
        </w:rPr>
      </w:pPr>
    </w:p>
    <w:p w:rsidR="00EE7891" w:rsidRDefault="00EE7891" w:rsidP="000A013E">
      <w:pPr>
        <w:pStyle w:val="1"/>
        <w:rPr>
          <w:rFonts w:cs="Times New Roman"/>
          <w:szCs w:val="28"/>
        </w:rPr>
      </w:pPr>
    </w:p>
    <w:p w:rsidR="00EE7891" w:rsidRDefault="00EE7891" w:rsidP="000A013E">
      <w:pPr>
        <w:pStyle w:val="1"/>
        <w:rPr>
          <w:rFonts w:cs="Times New Roman"/>
          <w:szCs w:val="28"/>
        </w:rPr>
      </w:pPr>
    </w:p>
    <w:p w:rsidR="00EE7891" w:rsidRDefault="00EE7891" w:rsidP="000A013E">
      <w:pPr>
        <w:pStyle w:val="1"/>
        <w:rPr>
          <w:rFonts w:cs="Times New Roman"/>
          <w:szCs w:val="28"/>
        </w:rPr>
      </w:pPr>
    </w:p>
    <w:p w:rsidR="00EE7891" w:rsidRDefault="00EE7891" w:rsidP="000A013E">
      <w:pPr>
        <w:pStyle w:val="1"/>
        <w:rPr>
          <w:rFonts w:cs="Times New Roman"/>
          <w:szCs w:val="28"/>
        </w:rPr>
      </w:pPr>
    </w:p>
    <w:p w:rsidR="00EE7891" w:rsidRDefault="00EE7891" w:rsidP="000A013E">
      <w:pPr>
        <w:pStyle w:val="1"/>
        <w:rPr>
          <w:rFonts w:cs="Times New Roman"/>
          <w:szCs w:val="28"/>
        </w:rPr>
      </w:pPr>
    </w:p>
    <w:p w:rsidR="00EE7891" w:rsidRDefault="00EE7891" w:rsidP="000A013E">
      <w:pPr>
        <w:pStyle w:val="1"/>
        <w:rPr>
          <w:rFonts w:cs="Times New Roman"/>
          <w:szCs w:val="28"/>
        </w:rPr>
      </w:pPr>
    </w:p>
    <w:p w:rsidR="00D70057" w:rsidRPr="00EE7891" w:rsidRDefault="000A013E" w:rsidP="00EE7891">
      <w:pPr>
        <w:pStyle w:val="1"/>
        <w:spacing w:line="276" w:lineRule="auto"/>
        <w:rPr>
          <w:rFonts w:cs="Times New Roman"/>
          <w:b w:val="0"/>
          <w:szCs w:val="28"/>
        </w:rPr>
      </w:pPr>
      <w:r w:rsidRPr="00EE7891">
        <w:rPr>
          <w:rFonts w:cs="Times New Roman"/>
          <w:b w:val="0"/>
          <w:szCs w:val="28"/>
        </w:rPr>
        <w:t>ПОЛОЖЕНИЕ</w:t>
      </w:r>
    </w:p>
    <w:p w:rsidR="00D70057" w:rsidRPr="00EE7891" w:rsidRDefault="00D70057" w:rsidP="00EE789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9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7891" w:rsidRPr="00EE789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аттестации педагогических работников </w:t>
      </w:r>
    </w:p>
    <w:p w:rsidR="00EE7891" w:rsidRDefault="00EE7891" w:rsidP="00EE7891">
      <w:pPr>
        <w:pStyle w:val="1"/>
        <w:spacing w:line="276" w:lineRule="auto"/>
        <w:rPr>
          <w:rFonts w:cs="Times New Roman"/>
          <w:b w:val="0"/>
          <w:szCs w:val="28"/>
        </w:rPr>
      </w:pPr>
      <w:r w:rsidRPr="00EE7891">
        <w:rPr>
          <w:rFonts w:cs="Times New Roman"/>
          <w:b w:val="0"/>
          <w:szCs w:val="28"/>
        </w:rPr>
        <w:t>в муниципальном бюджетном учреждении дополнительного образования</w:t>
      </w:r>
      <w:r w:rsidR="000A013E" w:rsidRPr="00EE7891">
        <w:rPr>
          <w:rFonts w:cs="Times New Roman"/>
          <w:b w:val="0"/>
          <w:szCs w:val="28"/>
        </w:rPr>
        <w:t xml:space="preserve"> </w:t>
      </w:r>
    </w:p>
    <w:p w:rsidR="00D70057" w:rsidRPr="00EE7891" w:rsidRDefault="000A013E" w:rsidP="00EE7891">
      <w:pPr>
        <w:pStyle w:val="1"/>
        <w:spacing w:line="276" w:lineRule="auto"/>
        <w:rPr>
          <w:rFonts w:cs="Times New Roman"/>
          <w:b w:val="0"/>
          <w:szCs w:val="28"/>
        </w:rPr>
      </w:pPr>
      <w:r w:rsidRPr="00EE7891">
        <w:rPr>
          <w:rFonts w:cs="Times New Roman"/>
          <w:b w:val="0"/>
          <w:szCs w:val="28"/>
        </w:rPr>
        <w:t xml:space="preserve">«Спортивная школа» </w:t>
      </w:r>
    </w:p>
    <w:p w:rsidR="00EE7891" w:rsidRPr="00EE7891" w:rsidRDefault="00EE7891" w:rsidP="00EE7891">
      <w:pPr>
        <w:spacing w:line="276" w:lineRule="auto"/>
      </w:pPr>
    </w:p>
    <w:p w:rsidR="00EE7891" w:rsidRPr="00EE7891" w:rsidRDefault="00EE7891" w:rsidP="00EE7891">
      <w:pPr>
        <w:spacing w:line="276" w:lineRule="auto"/>
      </w:pPr>
    </w:p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/>
    <w:p w:rsidR="00EE7891" w:rsidRDefault="00EE7891" w:rsidP="00EE7891">
      <w:bookmarkStart w:id="0" w:name="_GoBack"/>
      <w:bookmarkEnd w:id="0"/>
    </w:p>
    <w:p w:rsidR="00EE7891" w:rsidRPr="00EE7891" w:rsidRDefault="00EE7891" w:rsidP="00EE7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891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EE7891" w:rsidRPr="00EE7891" w:rsidRDefault="00EE7891" w:rsidP="00EE7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E7891">
        <w:rPr>
          <w:rFonts w:ascii="Times New Roman" w:hAnsi="Times New Roman" w:cs="Times New Roman"/>
          <w:sz w:val="28"/>
          <w:szCs w:val="28"/>
        </w:rPr>
        <w:t>. Новоалександровск</w:t>
      </w:r>
    </w:p>
    <w:p w:rsidR="00EE7891" w:rsidRDefault="00EE7891" w:rsidP="00EE7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891">
        <w:rPr>
          <w:rFonts w:ascii="Times New Roman" w:hAnsi="Times New Roman" w:cs="Times New Roman"/>
          <w:sz w:val="28"/>
          <w:szCs w:val="28"/>
        </w:rPr>
        <w:t>2015г.</w:t>
      </w:r>
    </w:p>
    <w:p w:rsidR="001006AF" w:rsidRDefault="001006AF" w:rsidP="00EE7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ECF" w:rsidRDefault="00717ECF" w:rsidP="006D737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0057" w:rsidRPr="006D737D" w:rsidRDefault="006D737D" w:rsidP="006D737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37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70057" w:rsidRPr="006D73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1265B" w:rsidRPr="006D737D">
        <w:rPr>
          <w:rFonts w:ascii="Times New Roman" w:hAnsi="Times New Roman" w:cs="Times New Roman"/>
          <w:color w:val="000000"/>
          <w:sz w:val="28"/>
          <w:szCs w:val="28"/>
        </w:rPr>
        <w:t>бщие положения.</w:t>
      </w:r>
    </w:p>
    <w:p w:rsidR="00D70057" w:rsidRPr="006D737D" w:rsidRDefault="00D70057" w:rsidP="006D737D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37D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аттестации педагогических работников,</w:t>
      </w:r>
      <w:r w:rsidR="006D737D">
        <w:rPr>
          <w:rFonts w:ascii="Times New Roman" w:hAnsi="Times New Roman" w:cs="Times New Roman"/>
          <w:sz w:val="28"/>
          <w:szCs w:val="28"/>
        </w:rPr>
        <w:t xml:space="preserve"> </w:t>
      </w:r>
      <w:r w:rsidRPr="006D737D">
        <w:rPr>
          <w:rFonts w:ascii="Times New Roman" w:hAnsi="Times New Roman" w:cs="Times New Roman"/>
          <w:sz w:val="28"/>
          <w:szCs w:val="28"/>
        </w:rPr>
        <w:t>тренеров-преподавателей образовательной организации  Муниципальное бюджетное учреждение  дополнительного образования «Спортивная  школа»   (полное наименовани</w:t>
      </w:r>
      <w:r w:rsidR="00E22863" w:rsidRPr="006D737D">
        <w:rPr>
          <w:rFonts w:ascii="Times New Roman" w:hAnsi="Times New Roman" w:cs="Times New Roman"/>
          <w:sz w:val="28"/>
          <w:szCs w:val="28"/>
        </w:rPr>
        <w:t>е организации в соответствии с У</w:t>
      </w:r>
      <w:r w:rsidR="005A3D84">
        <w:rPr>
          <w:rFonts w:ascii="Times New Roman" w:hAnsi="Times New Roman" w:cs="Times New Roman"/>
          <w:sz w:val="28"/>
          <w:szCs w:val="28"/>
        </w:rPr>
        <w:t>ставом</w:t>
      </w:r>
      <w:r w:rsidRPr="006D737D">
        <w:rPr>
          <w:rFonts w:ascii="Times New Roman" w:hAnsi="Times New Roman" w:cs="Times New Roman"/>
          <w:sz w:val="28"/>
          <w:szCs w:val="28"/>
        </w:rPr>
        <w:t>)</w:t>
      </w:r>
      <w:r w:rsidR="005A3D84">
        <w:rPr>
          <w:rFonts w:ascii="Times New Roman" w:hAnsi="Times New Roman" w:cs="Times New Roman"/>
          <w:sz w:val="28"/>
          <w:szCs w:val="28"/>
        </w:rPr>
        <w:t>.</w:t>
      </w:r>
    </w:p>
    <w:p w:rsidR="00D70057" w:rsidRPr="006D737D" w:rsidRDefault="00886A90" w:rsidP="006D737D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1.2. Нормативно-правовой</w:t>
      </w:r>
      <w:r w:rsidR="00D70057" w:rsidRPr="006D737D">
        <w:rPr>
          <w:rFonts w:ascii="Times New Roman" w:hAnsi="Times New Roman" w:cs="Times New Roman"/>
          <w:sz w:val="28"/>
          <w:szCs w:val="28"/>
        </w:rPr>
        <w:t xml:space="preserve"> основой для аттестации педаг</w:t>
      </w:r>
      <w:r w:rsidR="006D737D">
        <w:rPr>
          <w:rFonts w:ascii="Times New Roman" w:hAnsi="Times New Roman" w:cs="Times New Roman"/>
          <w:sz w:val="28"/>
          <w:szCs w:val="28"/>
        </w:rPr>
        <w:t xml:space="preserve">огических работников  являются: </w:t>
      </w:r>
      <w:proofErr w:type="gramStart"/>
      <w:r w:rsidRPr="006D73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</w:t>
      </w:r>
      <w:r w:rsidR="002A19CC" w:rsidRPr="006D73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нституция Российской Федерации;</w:t>
      </w:r>
      <w:r w:rsidR="00707FD8" w:rsidRPr="006D73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D73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Гражданский кодекс Российской Федерации;</w:t>
      </w:r>
      <w:r w:rsidR="00707FD8" w:rsidRPr="006D73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D73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Трудовой кодекс Российской Федерации;</w:t>
      </w:r>
      <w:r w:rsidR="00575B05" w:rsidRPr="006D73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D73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Федеральный закон от 29 декабря 2012 года № 273-Ф3 «Об образовании в Российской Федерации»; </w:t>
      </w:r>
      <w:r w:rsidR="00575B05" w:rsidRPr="006D73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приказ Министерства образования и науки РФ от 07.04.2014 г. № 276 </w:t>
      </w:r>
      <w:r w:rsidR="00575B05" w:rsidRPr="006D737D">
        <w:rPr>
          <w:rFonts w:ascii="Times New Roman" w:hAnsi="Times New Roman" w:cs="Times New Roman"/>
          <w:bCs/>
          <w:kern w:val="36"/>
          <w:sz w:val="28"/>
          <w:szCs w:val="28"/>
        </w:rPr>
        <w:t xml:space="preserve">"Об утверждении Порядка проведения аттестации педагогических работников организаций, осуществляющих образовательную деятельность»; </w:t>
      </w:r>
      <w:r w:rsidRPr="006D73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Закон Ставропольского края от 30 июля 2013 г. № 72-кз «Об образовании».</w:t>
      </w:r>
      <w:proofErr w:type="gramEnd"/>
    </w:p>
    <w:p w:rsidR="00D70057" w:rsidRPr="006D737D" w:rsidRDefault="006D737D" w:rsidP="006D737D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E2614" w:rsidRPr="006D737D"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CE2614" w:rsidRPr="006D737D" w:rsidRDefault="00307B16" w:rsidP="006D73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1.</w:t>
      </w:r>
      <w:r w:rsidR="00CE2614" w:rsidRPr="006D737D">
        <w:rPr>
          <w:rFonts w:ascii="Times New Roman" w:hAnsi="Times New Roman" w:cs="Times New Roman"/>
          <w:sz w:val="28"/>
          <w:szCs w:val="28"/>
        </w:rPr>
        <w:t>4. Основными задачами проведения аттестации являются:</w:t>
      </w:r>
    </w:p>
    <w:p w:rsidR="00CE2614" w:rsidRPr="006D737D" w:rsidRDefault="006D737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614" w:rsidRPr="006D737D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E2614" w:rsidRPr="006D737D" w:rsidRDefault="006D737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614" w:rsidRPr="006D737D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CE2614" w:rsidRPr="006D737D" w:rsidRDefault="006D737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E2614" w:rsidRPr="006D737D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CE2614" w:rsidRPr="006D737D" w:rsidRDefault="006D737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614" w:rsidRPr="006D737D">
        <w:rPr>
          <w:rFonts w:ascii="Times New Roman" w:hAnsi="Times New Roman" w:cs="Times New Roman"/>
          <w:sz w:val="28"/>
          <w:szCs w:val="28"/>
        </w:rPr>
        <w:t xml:space="preserve">выявление перспектив использования потенциальных возможностей </w:t>
      </w:r>
      <w:proofErr w:type="spellStart"/>
      <w:proofErr w:type="gramStart"/>
      <w:r w:rsidR="00CE2614" w:rsidRPr="006D737D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2614" w:rsidRPr="006D737D">
        <w:rPr>
          <w:rFonts w:ascii="Times New Roman" w:hAnsi="Times New Roman" w:cs="Times New Roman"/>
          <w:sz w:val="28"/>
          <w:szCs w:val="28"/>
        </w:rPr>
        <w:t>гических</w:t>
      </w:r>
      <w:proofErr w:type="spellEnd"/>
      <w:proofErr w:type="gramEnd"/>
      <w:r w:rsidR="00CE2614" w:rsidRPr="006D737D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CE2614" w:rsidRPr="006D737D" w:rsidRDefault="006D737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614" w:rsidRPr="006D737D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CE2614" w:rsidRPr="006D737D" w:rsidRDefault="006D737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614" w:rsidRPr="006D737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CE2614" w:rsidRPr="006D737D">
        <w:rPr>
          <w:rFonts w:ascii="Times New Roman" w:hAnsi="Times New Roman" w:cs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="00CE2614" w:rsidRPr="006D737D">
        <w:rPr>
          <w:rFonts w:ascii="Times New Roman" w:hAnsi="Times New Roman" w:cs="Times New Roman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CE2614" w:rsidRPr="006D737D" w:rsidRDefault="006D737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E2614" w:rsidRPr="006D737D">
        <w:rPr>
          <w:rFonts w:ascii="Times New Roman" w:hAnsi="Times New Roman" w:cs="Times New Roman"/>
          <w:sz w:val="28"/>
          <w:szCs w:val="28"/>
        </w:rPr>
        <w:t>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E2614" w:rsidRPr="006D737D" w:rsidRDefault="00CE2614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75847" w:rsidRPr="00775847" w:rsidRDefault="006D737D" w:rsidP="0077584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75847">
        <w:rPr>
          <w:rFonts w:ascii="Times New Roman" w:hAnsi="Times New Roman" w:cs="Times New Roman"/>
          <w:sz w:val="28"/>
          <w:szCs w:val="28"/>
        </w:rPr>
        <w:t>Сроки</w:t>
      </w:r>
      <w:r w:rsidR="00775847" w:rsidRPr="00775847"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="00D70057" w:rsidRPr="00775847">
        <w:rPr>
          <w:rFonts w:ascii="Times New Roman" w:hAnsi="Times New Roman" w:cs="Times New Roman"/>
          <w:sz w:val="28"/>
          <w:szCs w:val="28"/>
        </w:rPr>
        <w:t>проведения аттестации</w:t>
      </w:r>
      <w:r w:rsidR="00775847" w:rsidRPr="00775847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proofErr w:type="gramStart"/>
      <w:r w:rsidR="00775847" w:rsidRPr="00775847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775847" w:rsidRPr="00775847">
        <w:rPr>
          <w:rFonts w:ascii="Times New Roman" w:hAnsi="Times New Roman" w:cs="Times New Roman"/>
          <w:sz w:val="28"/>
          <w:szCs w:val="28"/>
        </w:rPr>
        <w:t xml:space="preserve"> </w:t>
      </w:r>
      <w:r w:rsidR="00775847" w:rsidRPr="00775847">
        <w:rPr>
          <w:rFonts w:ascii="Times New Roman" w:hAnsi="Times New Roman" w:cs="Times New Roman"/>
          <w:bCs/>
          <w:sz w:val="28"/>
          <w:szCs w:val="28"/>
        </w:rPr>
        <w:t xml:space="preserve"> в целях подтверждения соответствия занимаемой должности</w:t>
      </w:r>
      <w:r w:rsidR="005A3D84">
        <w:rPr>
          <w:rFonts w:ascii="Times New Roman" w:hAnsi="Times New Roman" w:cs="Times New Roman"/>
          <w:bCs/>
          <w:sz w:val="28"/>
          <w:szCs w:val="28"/>
        </w:rPr>
        <w:t>.</w:t>
      </w:r>
    </w:p>
    <w:p w:rsidR="00D70057" w:rsidRPr="006D737D" w:rsidRDefault="00D70057" w:rsidP="006D737D">
      <w:pPr>
        <w:shd w:val="clear" w:color="auto" w:fill="FFFFFF"/>
        <w:spacing w:line="276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2614" w:rsidRPr="006D737D" w:rsidRDefault="00775847" w:rsidP="006D737D">
      <w:pPr>
        <w:shd w:val="clear" w:color="auto" w:fill="FFFFFF"/>
        <w:spacing w:line="276" w:lineRule="auto"/>
        <w:ind w:left="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E2614" w:rsidRPr="006D737D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</w:t>
      </w:r>
      <w:r>
        <w:rPr>
          <w:rFonts w:ascii="Times New Roman" w:hAnsi="Times New Roman" w:cs="Times New Roman"/>
          <w:sz w:val="28"/>
          <w:szCs w:val="28"/>
        </w:rPr>
        <w:t>далее - аттестационная комиссия</w:t>
      </w:r>
      <w:r w:rsidR="00CE2614" w:rsidRPr="006D737D">
        <w:rPr>
          <w:rFonts w:ascii="Times New Roman" w:hAnsi="Times New Roman" w:cs="Times New Roman"/>
          <w:sz w:val="28"/>
          <w:szCs w:val="28"/>
        </w:rPr>
        <w:t>)</w:t>
      </w:r>
    </w:p>
    <w:p w:rsidR="00D70057" w:rsidRPr="006D737D" w:rsidRDefault="00775847" w:rsidP="006D737D">
      <w:pPr>
        <w:autoSpaceDE w:val="0"/>
        <w:autoSpaceDN w:val="0"/>
        <w:adjustRightInd w:val="0"/>
        <w:spacing w:line="276" w:lineRule="auto"/>
        <w:ind w:left="425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70057" w:rsidRPr="006D737D">
        <w:rPr>
          <w:rFonts w:ascii="Times New Roman" w:hAnsi="Times New Roman" w:cs="Times New Roman"/>
          <w:sz w:val="28"/>
          <w:szCs w:val="28"/>
        </w:rPr>
        <w:t>. Аттестации не подлежат следующие педагогические работники:</w:t>
      </w:r>
    </w:p>
    <w:p w:rsidR="00D70057" w:rsidRPr="006D737D" w:rsidRDefault="00D70057" w:rsidP="006D737D">
      <w:pPr>
        <w:autoSpaceDE w:val="0"/>
        <w:autoSpaceDN w:val="0"/>
        <w:adjustRightInd w:val="0"/>
        <w:spacing w:line="276" w:lineRule="auto"/>
        <w:ind w:left="425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менее двух лет</w:t>
      </w:r>
      <w:r w:rsidR="00272E32" w:rsidRPr="006D737D">
        <w:rPr>
          <w:rFonts w:ascii="Times New Roman" w:hAnsi="Times New Roman" w:cs="Times New Roman"/>
          <w:sz w:val="28"/>
          <w:szCs w:val="28"/>
        </w:rPr>
        <w:t>,</w:t>
      </w:r>
      <w:r w:rsidRPr="006D737D">
        <w:rPr>
          <w:rFonts w:ascii="Times New Roman" w:hAnsi="Times New Roman" w:cs="Times New Roman"/>
          <w:sz w:val="28"/>
          <w:szCs w:val="28"/>
        </w:rPr>
        <w:t xml:space="preserve"> </w:t>
      </w:r>
      <w:r w:rsidR="00272E32" w:rsidRPr="006D737D">
        <w:rPr>
          <w:rFonts w:ascii="Times New Roman" w:hAnsi="Times New Roman" w:cs="Times New Roman"/>
          <w:sz w:val="28"/>
          <w:szCs w:val="28"/>
        </w:rPr>
        <w:t>по которой проводится аттестация</w:t>
      </w:r>
      <w:r w:rsidRPr="006D737D">
        <w:rPr>
          <w:rFonts w:ascii="Times New Roman" w:hAnsi="Times New Roman" w:cs="Times New Roman"/>
          <w:sz w:val="28"/>
          <w:szCs w:val="28"/>
        </w:rPr>
        <w:t>;</w:t>
      </w:r>
    </w:p>
    <w:p w:rsidR="00D70057" w:rsidRPr="006D737D" w:rsidRDefault="00D70057" w:rsidP="006D737D">
      <w:pPr>
        <w:autoSpaceDE w:val="0"/>
        <w:autoSpaceDN w:val="0"/>
        <w:adjustRightInd w:val="0"/>
        <w:spacing w:line="276" w:lineRule="auto"/>
        <w:ind w:left="425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б) беременные женщины;</w:t>
      </w:r>
    </w:p>
    <w:p w:rsidR="00D70057" w:rsidRPr="006D737D" w:rsidRDefault="00D70057" w:rsidP="006D737D">
      <w:pPr>
        <w:autoSpaceDE w:val="0"/>
        <w:autoSpaceDN w:val="0"/>
        <w:adjustRightInd w:val="0"/>
        <w:spacing w:line="276" w:lineRule="auto"/>
        <w:ind w:left="425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в) женщины, находящиеся в отпуске по беременности и родам;</w:t>
      </w:r>
    </w:p>
    <w:p w:rsidR="00D70057" w:rsidRPr="006D737D" w:rsidRDefault="00D70057" w:rsidP="006D737D">
      <w:pPr>
        <w:autoSpaceDE w:val="0"/>
        <w:autoSpaceDN w:val="0"/>
        <w:adjustRightInd w:val="0"/>
        <w:spacing w:line="276" w:lineRule="auto"/>
        <w:ind w:left="425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 xml:space="preserve">г) 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6D737D">
        <w:rPr>
          <w:rFonts w:ascii="Times New Roman" w:hAnsi="Times New Roman" w:cs="Times New Roman"/>
          <w:sz w:val="28"/>
          <w:szCs w:val="28"/>
        </w:rPr>
        <w:t>находящиеся в отпуске по уходу за ребенком до достижения им возраста трех лет;</w:t>
      </w:r>
    </w:p>
    <w:p w:rsidR="00D70057" w:rsidRPr="006D737D" w:rsidRDefault="00D70057" w:rsidP="006D737D">
      <w:pPr>
        <w:autoSpaceDE w:val="0"/>
        <w:autoSpaceDN w:val="0"/>
        <w:adjustRightInd w:val="0"/>
        <w:spacing w:line="276" w:lineRule="auto"/>
        <w:ind w:left="425" w:firstLine="142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6D737D">
        <w:rPr>
          <w:rFonts w:ascii="Times New Roman" w:hAnsi="Times New Roman" w:cs="Times New Roman"/>
          <w:sz w:val="28"/>
          <w:szCs w:val="28"/>
        </w:rPr>
        <w:t>д) отсутствовавшие на рабочем месте более четырех месяцев в связи с заболеванием.</w:t>
      </w:r>
      <w:proofErr w:type="gramEnd"/>
    </w:p>
    <w:p w:rsidR="00D70057" w:rsidRPr="006D737D" w:rsidRDefault="00D70057" w:rsidP="006D737D">
      <w:pPr>
        <w:autoSpaceDE w:val="0"/>
        <w:autoSpaceDN w:val="0"/>
        <w:adjustRightInd w:val="0"/>
        <w:spacing w:line="276" w:lineRule="auto"/>
        <w:ind w:left="425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</w:t>
      </w:r>
      <w:r w:rsidR="00775847">
        <w:rPr>
          <w:rFonts w:ascii="Times New Roman" w:hAnsi="Times New Roman" w:cs="Times New Roman"/>
          <w:sz w:val="28"/>
          <w:szCs w:val="28"/>
        </w:rPr>
        <w:t>х подпунктами «в» и «г» пункта 2.2.</w:t>
      </w:r>
      <w:r w:rsidRPr="006D737D">
        <w:rPr>
          <w:rFonts w:ascii="Times New Roman" w:hAnsi="Times New Roman" w:cs="Times New Roman"/>
          <w:sz w:val="28"/>
          <w:szCs w:val="28"/>
        </w:rPr>
        <w:t xml:space="preserve"> данного Положения, возможна не ранее чем через два года после их выхода из указанных отпусков.</w:t>
      </w:r>
    </w:p>
    <w:p w:rsidR="00D70057" w:rsidRPr="006D737D" w:rsidRDefault="00D70057" w:rsidP="006D737D">
      <w:pPr>
        <w:autoSpaceDE w:val="0"/>
        <w:autoSpaceDN w:val="0"/>
        <w:adjustRightInd w:val="0"/>
        <w:spacing w:line="276" w:lineRule="auto"/>
        <w:ind w:left="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подпунктами «д» пункта </w:t>
      </w:r>
      <w:r w:rsidR="00775847">
        <w:rPr>
          <w:rFonts w:ascii="Times New Roman" w:hAnsi="Times New Roman" w:cs="Times New Roman"/>
          <w:sz w:val="28"/>
          <w:szCs w:val="28"/>
        </w:rPr>
        <w:t>2.2.</w:t>
      </w:r>
      <w:r w:rsidRPr="006D737D">
        <w:rPr>
          <w:rFonts w:ascii="Times New Roman" w:hAnsi="Times New Roman" w:cs="Times New Roman"/>
          <w:sz w:val="28"/>
          <w:szCs w:val="28"/>
        </w:rPr>
        <w:t xml:space="preserve"> данного Положения, возможна не ранее чем через год после их выхода на работу.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="00EA7EFF" w:rsidRPr="006D737D">
        <w:rPr>
          <w:rFonts w:ascii="Times New Roman" w:hAnsi="Times New Roman" w:cs="Times New Roman"/>
          <w:sz w:val="28"/>
          <w:szCs w:val="28"/>
        </w:rPr>
        <w:t>Учреждения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EA7EFF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3685D" w:rsidRPr="006D737D">
        <w:rPr>
          <w:rFonts w:ascii="Times New Roman" w:hAnsi="Times New Roman" w:cs="Times New Roman"/>
          <w:sz w:val="28"/>
          <w:szCs w:val="28"/>
        </w:rPr>
        <w:t>. Аттестация педагогических работников проводится в соответствии с распорядительным актом работодателя.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3685D" w:rsidRPr="006D737D">
        <w:rPr>
          <w:rFonts w:ascii="Times New Roman" w:hAnsi="Times New Roman" w:cs="Times New Roman"/>
          <w:sz w:val="28"/>
          <w:szCs w:val="28"/>
        </w:rPr>
        <w:t>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. Для проведения аттестации на каждого педагогического работника работодатель вносит в аттестационную комиссию </w:t>
      </w:r>
      <w:r w:rsidR="00EA7EFF" w:rsidRPr="006D737D">
        <w:rPr>
          <w:rFonts w:ascii="Times New Roman" w:hAnsi="Times New Roman" w:cs="Times New Roman"/>
          <w:sz w:val="28"/>
          <w:szCs w:val="28"/>
        </w:rPr>
        <w:t>Учреждения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5A3D84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67424D">
        <w:rPr>
          <w:rFonts w:ascii="Times New Roman" w:hAnsi="Times New Roman" w:cs="Times New Roman"/>
          <w:sz w:val="28"/>
          <w:szCs w:val="28"/>
        </w:rPr>
        <w:t>1</w:t>
      </w:r>
      <w:r w:rsidR="005A3D84">
        <w:rPr>
          <w:rFonts w:ascii="Times New Roman" w:hAnsi="Times New Roman" w:cs="Times New Roman"/>
          <w:sz w:val="28"/>
          <w:szCs w:val="28"/>
        </w:rPr>
        <w:t>)</w:t>
      </w:r>
      <w:r w:rsidR="0023685D" w:rsidRPr="006D737D">
        <w:rPr>
          <w:rFonts w:ascii="Times New Roman" w:hAnsi="Times New Roman" w:cs="Times New Roman"/>
          <w:sz w:val="28"/>
          <w:szCs w:val="28"/>
        </w:rPr>
        <w:t>.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3685D" w:rsidRPr="006D737D">
        <w:rPr>
          <w:rFonts w:ascii="Times New Roman" w:hAnsi="Times New Roman" w:cs="Times New Roman"/>
          <w:sz w:val="28"/>
          <w:szCs w:val="28"/>
        </w:rPr>
        <w:t>. В представлении содержатся следующие сведения о педагогическом работнике:</w:t>
      </w:r>
    </w:p>
    <w:p w:rsidR="0023685D" w:rsidRPr="006D737D" w:rsidRDefault="0023685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(при наличии);</w:t>
      </w:r>
    </w:p>
    <w:p w:rsidR="0023685D" w:rsidRPr="006D737D" w:rsidRDefault="0023685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23685D" w:rsidRPr="006D737D" w:rsidRDefault="0023685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23685D" w:rsidRPr="006D737D" w:rsidRDefault="0023685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23685D" w:rsidRPr="006D737D" w:rsidRDefault="0023685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23685D" w:rsidRPr="006D737D" w:rsidRDefault="0023685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23685D" w:rsidRPr="006D737D" w:rsidRDefault="0023685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. Работодатель знакомит педагогического работника с представлением </w:t>
      </w:r>
      <w:proofErr w:type="spellStart"/>
      <w:r w:rsidR="0023685D" w:rsidRPr="006D737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3685D" w:rsidRPr="006D737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23685D" w:rsidRPr="006D73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3685D" w:rsidRPr="006D737D">
        <w:rPr>
          <w:rFonts w:ascii="Times New Roman" w:hAnsi="Times New Roman" w:cs="Times New Roman"/>
          <w:sz w:val="28"/>
          <w:szCs w:val="28"/>
        </w:rPr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 w:rsidR="00EA7EFF" w:rsidRPr="006D737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дополнительные сведения, характеризующие его профессиональную деятельность за период </w:t>
      </w:r>
      <w:proofErr w:type="gramStart"/>
      <w:r w:rsidR="0023685D" w:rsidRPr="006D737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685D" w:rsidRPr="006D737D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23685D" w:rsidRPr="006D737D" w:rsidRDefault="0023685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3685D" w:rsidRPr="006D737D">
        <w:rPr>
          <w:rFonts w:ascii="Times New Roman" w:hAnsi="Times New Roman" w:cs="Times New Roman"/>
          <w:sz w:val="28"/>
          <w:szCs w:val="28"/>
        </w:rPr>
        <w:t>. Аттестация проводится на зас</w:t>
      </w:r>
      <w:r w:rsidR="00EA7EFF" w:rsidRPr="006D737D">
        <w:rPr>
          <w:rFonts w:ascii="Times New Roman" w:hAnsi="Times New Roman" w:cs="Times New Roman"/>
          <w:sz w:val="28"/>
          <w:szCs w:val="28"/>
        </w:rPr>
        <w:t>едании аттестационной комиссии Учреждения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 с участием педагогического работника.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</w:t>
      </w:r>
      <w:r w:rsidR="00EA7EFF" w:rsidRPr="006D737D">
        <w:rPr>
          <w:rFonts w:ascii="Times New Roman" w:hAnsi="Times New Roman" w:cs="Times New Roman"/>
          <w:sz w:val="28"/>
          <w:szCs w:val="28"/>
        </w:rPr>
        <w:t>Учреждения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 w:rsidR="00EA7EFF" w:rsidRPr="006D737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3685D" w:rsidRPr="006D737D" w:rsidRDefault="0023685D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 xml:space="preserve">При неявке педагогического работника на заседание аттестационной комиссии </w:t>
      </w:r>
      <w:r w:rsidR="00EA7EFF" w:rsidRPr="006D737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D737D">
        <w:rPr>
          <w:rFonts w:ascii="Times New Roman" w:hAnsi="Times New Roman" w:cs="Times New Roman"/>
          <w:sz w:val="28"/>
          <w:szCs w:val="28"/>
        </w:rPr>
        <w:t xml:space="preserve"> без уважительной причины аттестационная комиссия </w:t>
      </w:r>
      <w:r w:rsidR="00EA7EFF" w:rsidRPr="006D737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D737D">
        <w:rPr>
          <w:rFonts w:ascii="Times New Roman" w:hAnsi="Times New Roman" w:cs="Times New Roman"/>
          <w:sz w:val="28"/>
          <w:szCs w:val="28"/>
        </w:rPr>
        <w:t xml:space="preserve"> проводит аттестацию в его отсутствие.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685D" w:rsidRPr="006D73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. Аттестационная комиссия </w:t>
      </w:r>
      <w:r w:rsidR="00EA7EFF" w:rsidRPr="006D737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3685D" w:rsidRPr="006D73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. По результатам аттестации педагогического работника аттестационная комиссия </w:t>
      </w:r>
      <w:r w:rsidR="00EA7EFF" w:rsidRPr="006D737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3685D" w:rsidRPr="006D737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85D" w:rsidRPr="006D737D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23685D" w:rsidRPr="006D737D" w:rsidRDefault="00775847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85D" w:rsidRPr="006D737D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23685D" w:rsidRPr="006D737D" w:rsidRDefault="004A693A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685D" w:rsidRPr="006D73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. Решение принимается аттестационной комиссией </w:t>
      </w:r>
      <w:r w:rsidR="00EA7EFF" w:rsidRPr="006D737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3685D" w:rsidRPr="006D737D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23685D" w:rsidRPr="006D737D" w:rsidRDefault="004A693A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При прохождении аттестации педагогический работник, являющийся членом аттестационной комиссии </w:t>
      </w:r>
      <w:r w:rsidR="00EA7EFF" w:rsidRPr="006D737D">
        <w:rPr>
          <w:rFonts w:ascii="Times New Roman" w:hAnsi="Times New Roman" w:cs="Times New Roman"/>
          <w:sz w:val="28"/>
          <w:szCs w:val="28"/>
        </w:rPr>
        <w:t>Учреждения</w:t>
      </w:r>
      <w:r w:rsidR="0023685D" w:rsidRPr="006D737D">
        <w:rPr>
          <w:rFonts w:ascii="Times New Roman" w:hAnsi="Times New Roman" w:cs="Times New Roman"/>
          <w:sz w:val="28"/>
          <w:szCs w:val="28"/>
        </w:rPr>
        <w:t>, не участвует в голосовании по своей кандидатуре.</w:t>
      </w:r>
    </w:p>
    <w:p w:rsidR="0023685D" w:rsidRPr="006D737D" w:rsidRDefault="004A693A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685D" w:rsidRPr="006D737D">
        <w:rPr>
          <w:rFonts w:ascii="Times New Roman" w:hAnsi="Times New Roman" w:cs="Times New Roman"/>
          <w:sz w:val="28"/>
          <w:szCs w:val="28"/>
        </w:rPr>
        <w:t xml:space="preserve">17. В случаях, когда не менее половины членов аттестационной комиссии </w:t>
      </w:r>
      <w:r w:rsidR="00EA7EFF" w:rsidRPr="006D737D">
        <w:rPr>
          <w:rFonts w:ascii="Times New Roman" w:hAnsi="Times New Roman" w:cs="Times New Roman"/>
          <w:sz w:val="28"/>
          <w:szCs w:val="28"/>
        </w:rPr>
        <w:t>Учреждения</w:t>
      </w:r>
      <w:r w:rsidR="0023685D" w:rsidRPr="006D737D">
        <w:rPr>
          <w:rFonts w:ascii="Times New Roman" w:hAnsi="Times New Roman" w:cs="Times New Roman"/>
          <w:sz w:val="28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A7EFF" w:rsidRPr="006D737D" w:rsidRDefault="004A693A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EA7EFF" w:rsidRPr="006D737D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EA7EFF" w:rsidRPr="006D737D" w:rsidRDefault="004A693A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7EFF" w:rsidRPr="006D737D">
        <w:rPr>
          <w:rFonts w:ascii="Times New Roman" w:hAnsi="Times New Roman" w:cs="Times New Roman"/>
          <w:sz w:val="28"/>
          <w:szCs w:val="28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EA7EFF" w:rsidRPr="006D737D" w:rsidRDefault="004A693A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7EFF" w:rsidRPr="006D737D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EA7EFF" w:rsidRPr="006D737D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="00EA7EFF" w:rsidRPr="006D737D">
        <w:rPr>
          <w:rFonts w:ascii="Times New Roman" w:hAnsi="Times New Roman" w:cs="Times New Roman"/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A7EFF" w:rsidRPr="006D737D" w:rsidRDefault="004A693A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7EFF" w:rsidRPr="006D737D">
        <w:rPr>
          <w:rFonts w:ascii="Times New Roman" w:hAnsi="Times New Roman" w:cs="Times New Roman"/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07B16" w:rsidRPr="006D737D" w:rsidRDefault="00307B16" w:rsidP="006D737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7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37D">
        <w:rPr>
          <w:rFonts w:ascii="Times New Roman" w:hAnsi="Times New Roman" w:cs="Times New Roman"/>
          <w:sz w:val="28"/>
          <w:szCs w:val="28"/>
        </w:rPr>
        <w:t xml:space="preserve">Аттестационные комиссии организаций дают рекомендации работодателю о возможности назначения на соответствующие должности педагогических </w:t>
      </w:r>
      <w:r w:rsidRPr="006D737D">
        <w:rPr>
          <w:rFonts w:ascii="Times New Roman" w:hAnsi="Times New Roman" w:cs="Times New Roman"/>
          <w:sz w:val="28"/>
          <w:szCs w:val="28"/>
        </w:rPr>
        <w:lastRenderedPageBreak/>
        <w:t>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</w:t>
      </w:r>
      <w:r w:rsidR="0067424D">
        <w:rPr>
          <w:rFonts w:ascii="Times New Roman" w:hAnsi="Times New Roman" w:cs="Times New Roman"/>
          <w:sz w:val="28"/>
          <w:szCs w:val="28"/>
        </w:rPr>
        <w:t>елей, специалистов и служащих</w:t>
      </w:r>
      <w:r w:rsidRPr="006D737D">
        <w:rPr>
          <w:rFonts w:ascii="Times New Roman" w:hAnsi="Times New Roman" w:cs="Times New Roman"/>
          <w:sz w:val="28"/>
          <w:szCs w:val="28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6D737D">
        <w:rPr>
          <w:rFonts w:ascii="Times New Roman" w:hAnsi="Times New Roman" w:cs="Times New Roman"/>
          <w:sz w:val="28"/>
          <w:szCs w:val="28"/>
        </w:rPr>
        <w:t xml:space="preserve"> на них должностные обязанности.</w:t>
      </w:r>
    </w:p>
    <w:p w:rsidR="003251D2" w:rsidRPr="00307B16" w:rsidRDefault="003251D2" w:rsidP="00307B1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0057" w:rsidRPr="001006AF" w:rsidRDefault="00D70057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057" w:rsidRDefault="00D70057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4D" w:rsidRPr="001006AF" w:rsidRDefault="0067424D" w:rsidP="0010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82B" w:rsidRPr="00904BCD" w:rsidRDefault="00D7782B" w:rsidP="00D7782B">
      <w:pPr>
        <w:jc w:val="right"/>
        <w:rPr>
          <w:rFonts w:ascii="Times New Roman" w:hAnsi="Times New Roman" w:cs="Times New Roman"/>
          <w:b/>
          <w:szCs w:val="24"/>
        </w:rPr>
      </w:pPr>
      <w:r w:rsidRPr="00904BCD">
        <w:rPr>
          <w:rFonts w:ascii="Times New Roman" w:hAnsi="Times New Roman" w:cs="Times New Roman"/>
          <w:b/>
          <w:szCs w:val="24"/>
        </w:rPr>
        <w:t xml:space="preserve">Приложение </w:t>
      </w:r>
      <w:r w:rsidR="0067424D">
        <w:rPr>
          <w:rFonts w:ascii="Times New Roman" w:hAnsi="Times New Roman" w:cs="Times New Roman"/>
          <w:b/>
          <w:szCs w:val="24"/>
        </w:rPr>
        <w:t>1</w:t>
      </w:r>
    </w:p>
    <w:p w:rsidR="00D7782B" w:rsidRPr="00904BCD" w:rsidRDefault="00D7782B" w:rsidP="00D7782B">
      <w:pPr>
        <w:jc w:val="right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к Положению об аттестации</w:t>
      </w:r>
    </w:p>
    <w:p w:rsidR="00D7782B" w:rsidRPr="00904BCD" w:rsidRDefault="00D7782B" w:rsidP="00D7782B">
      <w:pPr>
        <w:jc w:val="right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 xml:space="preserve">МБУДО «Спортивная школа» </w:t>
      </w:r>
    </w:p>
    <w:p w:rsidR="00D7782B" w:rsidRPr="00904BCD" w:rsidRDefault="00D7782B" w:rsidP="00D7782B">
      <w:pPr>
        <w:jc w:val="right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от 03.09.2015</w:t>
      </w:r>
    </w:p>
    <w:p w:rsidR="00D7782B" w:rsidRPr="00904BCD" w:rsidRDefault="00D7782B" w:rsidP="00D7782B">
      <w:pPr>
        <w:jc w:val="right"/>
        <w:rPr>
          <w:rFonts w:ascii="Times New Roman" w:hAnsi="Times New Roman" w:cs="Times New Roman"/>
          <w:szCs w:val="24"/>
        </w:rPr>
      </w:pPr>
    </w:p>
    <w:p w:rsidR="00D7782B" w:rsidRPr="00904BCD" w:rsidRDefault="00D7782B" w:rsidP="00D7782B">
      <w:pPr>
        <w:jc w:val="right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УТВЕРЖДАЮ:</w:t>
      </w:r>
    </w:p>
    <w:p w:rsidR="00D7782B" w:rsidRPr="00904BCD" w:rsidRDefault="00D7782B" w:rsidP="00D7782B">
      <w:pPr>
        <w:jc w:val="right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 xml:space="preserve">Директор </w:t>
      </w:r>
    </w:p>
    <w:p w:rsidR="00D7782B" w:rsidRPr="00904BCD" w:rsidRDefault="00D7782B" w:rsidP="00D7782B">
      <w:pPr>
        <w:jc w:val="right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 xml:space="preserve">___________ М. Н. </w:t>
      </w:r>
      <w:proofErr w:type="spellStart"/>
      <w:r w:rsidRPr="00904BCD">
        <w:rPr>
          <w:rFonts w:ascii="Times New Roman" w:hAnsi="Times New Roman" w:cs="Times New Roman"/>
          <w:szCs w:val="24"/>
        </w:rPr>
        <w:t>Найпак</w:t>
      </w:r>
      <w:proofErr w:type="spellEnd"/>
    </w:p>
    <w:p w:rsidR="00D7782B" w:rsidRPr="00904BCD" w:rsidRDefault="00D7782B" w:rsidP="00D7782B">
      <w:pPr>
        <w:jc w:val="right"/>
        <w:rPr>
          <w:rFonts w:ascii="Times New Roman" w:hAnsi="Times New Roman" w:cs="Times New Roman"/>
          <w:szCs w:val="24"/>
          <w:u w:val="single"/>
        </w:rPr>
      </w:pPr>
      <w:r w:rsidRPr="00904BCD">
        <w:rPr>
          <w:rFonts w:ascii="Times New Roman" w:hAnsi="Times New Roman" w:cs="Times New Roman"/>
          <w:szCs w:val="24"/>
          <w:u w:val="single"/>
        </w:rPr>
        <w:t xml:space="preserve"> «4» сентября   2015г.</w:t>
      </w:r>
    </w:p>
    <w:p w:rsidR="00D7782B" w:rsidRPr="00904BCD" w:rsidRDefault="00D7782B" w:rsidP="00D7782B">
      <w:pPr>
        <w:jc w:val="right"/>
        <w:rPr>
          <w:rFonts w:ascii="Times New Roman" w:hAnsi="Times New Roman" w:cs="Times New Roman"/>
          <w:szCs w:val="24"/>
          <w:u w:val="single"/>
        </w:rPr>
      </w:pPr>
    </w:p>
    <w:p w:rsidR="00D7782B" w:rsidRPr="00D91C6F" w:rsidRDefault="00D7782B" w:rsidP="00D7782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7782B" w:rsidRPr="00904BCD" w:rsidRDefault="00D7782B" w:rsidP="00D7782B">
      <w:pPr>
        <w:jc w:val="center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 xml:space="preserve">Представление </w:t>
      </w:r>
    </w:p>
    <w:p w:rsidR="00D7782B" w:rsidRPr="00904BCD" w:rsidRDefault="00D7782B" w:rsidP="00D7782B">
      <w:pPr>
        <w:jc w:val="center"/>
        <w:rPr>
          <w:rFonts w:ascii="Times New Roman" w:hAnsi="Times New Roman" w:cs="Times New Roman"/>
          <w:szCs w:val="24"/>
        </w:rPr>
      </w:pPr>
    </w:p>
    <w:p w:rsidR="00D7782B" w:rsidRPr="00904BCD" w:rsidRDefault="00D7782B" w:rsidP="00D7782B">
      <w:pPr>
        <w:jc w:val="center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Ф.И.О.______________________________________</w:t>
      </w:r>
    </w:p>
    <w:p w:rsidR="00D7782B" w:rsidRPr="00904BCD" w:rsidRDefault="00D7782B" w:rsidP="00D7782B">
      <w:pPr>
        <w:jc w:val="center"/>
        <w:rPr>
          <w:rFonts w:ascii="Times New Roman" w:hAnsi="Times New Roman" w:cs="Times New Roman"/>
          <w:szCs w:val="24"/>
          <w:u w:val="single"/>
        </w:rPr>
      </w:pPr>
      <w:r w:rsidRPr="00904BCD">
        <w:rPr>
          <w:rFonts w:ascii="Times New Roman" w:hAnsi="Times New Roman" w:cs="Times New Roman"/>
          <w:szCs w:val="24"/>
          <w:u w:val="single"/>
        </w:rPr>
        <w:t xml:space="preserve">Тренера – преподавателя </w:t>
      </w:r>
    </w:p>
    <w:p w:rsidR="00D7782B" w:rsidRPr="00904BCD" w:rsidRDefault="00D7782B" w:rsidP="00D7782B">
      <w:pPr>
        <w:jc w:val="center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(должность)</w:t>
      </w:r>
    </w:p>
    <w:p w:rsidR="00D7782B" w:rsidRPr="00904BCD" w:rsidRDefault="00D7782B" w:rsidP="00D7782B">
      <w:pPr>
        <w:jc w:val="center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  <w:u w:val="single"/>
        </w:rPr>
        <w:t xml:space="preserve">Муниципального  </w:t>
      </w:r>
      <w:r w:rsidR="0041265B" w:rsidRPr="00904BCD">
        <w:rPr>
          <w:rFonts w:ascii="Times New Roman" w:hAnsi="Times New Roman" w:cs="Times New Roman"/>
          <w:szCs w:val="24"/>
          <w:u w:val="single"/>
        </w:rPr>
        <w:t xml:space="preserve">бюджетного </w:t>
      </w:r>
      <w:r w:rsidRPr="00904BCD">
        <w:rPr>
          <w:rFonts w:ascii="Times New Roman" w:hAnsi="Times New Roman" w:cs="Times New Roman"/>
          <w:szCs w:val="24"/>
          <w:u w:val="single"/>
        </w:rPr>
        <w:t xml:space="preserve">учреждения  дополнительного  образования   </w:t>
      </w:r>
      <w:r w:rsidR="0041265B" w:rsidRPr="00904BCD">
        <w:rPr>
          <w:rFonts w:ascii="Times New Roman" w:hAnsi="Times New Roman" w:cs="Times New Roman"/>
          <w:szCs w:val="24"/>
          <w:u w:val="single"/>
        </w:rPr>
        <w:t>«С</w:t>
      </w:r>
      <w:r w:rsidRPr="00904BCD">
        <w:rPr>
          <w:rFonts w:ascii="Times New Roman" w:hAnsi="Times New Roman" w:cs="Times New Roman"/>
          <w:szCs w:val="24"/>
          <w:u w:val="single"/>
        </w:rPr>
        <w:t>портивн</w:t>
      </w:r>
      <w:r w:rsidR="0041265B" w:rsidRPr="00904BCD">
        <w:rPr>
          <w:rFonts w:ascii="Times New Roman" w:hAnsi="Times New Roman" w:cs="Times New Roman"/>
          <w:szCs w:val="24"/>
          <w:u w:val="single"/>
        </w:rPr>
        <w:t>ая</w:t>
      </w:r>
      <w:r w:rsidRPr="00904BCD">
        <w:rPr>
          <w:rFonts w:ascii="Times New Roman" w:hAnsi="Times New Roman" w:cs="Times New Roman"/>
          <w:szCs w:val="24"/>
          <w:u w:val="single"/>
        </w:rPr>
        <w:t xml:space="preserve">  школ</w:t>
      </w:r>
      <w:r w:rsidR="0041265B" w:rsidRPr="00904BCD">
        <w:rPr>
          <w:rFonts w:ascii="Times New Roman" w:hAnsi="Times New Roman" w:cs="Times New Roman"/>
          <w:szCs w:val="24"/>
          <w:u w:val="single"/>
        </w:rPr>
        <w:t>а</w:t>
      </w:r>
      <w:r w:rsidRPr="00904BCD">
        <w:rPr>
          <w:rFonts w:ascii="Times New Roman" w:hAnsi="Times New Roman" w:cs="Times New Roman"/>
          <w:szCs w:val="24"/>
          <w:u w:val="single"/>
        </w:rPr>
        <w:t>»</w:t>
      </w:r>
      <w:r w:rsidRPr="00904BCD">
        <w:rPr>
          <w:rFonts w:ascii="Times New Roman" w:hAnsi="Times New Roman" w:cs="Times New Roman"/>
          <w:szCs w:val="24"/>
        </w:rPr>
        <w:t xml:space="preserve"> </w:t>
      </w:r>
    </w:p>
    <w:p w:rsidR="00D7782B" w:rsidRPr="00904BCD" w:rsidRDefault="00D7782B" w:rsidP="00D7782B">
      <w:pPr>
        <w:jc w:val="center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(полное название образовательного учреждения)</w:t>
      </w:r>
    </w:p>
    <w:p w:rsidR="00D7782B" w:rsidRPr="00904BCD" w:rsidRDefault="00D7782B" w:rsidP="00D7782B">
      <w:pPr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Образование (ВУЗ, специальность по диплому).</w:t>
      </w:r>
    </w:p>
    <w:p w:rsidR="00D7782B" w:rsidRPr="00904BCD" w:rsidRDefault="00D7782B" w:rsidP="00D7782B">
      <w:pPr>
        <w:pStyle w:val="Default"/>
        <w:ind w:left="34"/>
      </w:pPr>
      <w:r w:rsidRPr="00904BCD">
        <w:t>_____________________________________________________________________________________________________________________________________________________________________</w:t>
      </w:r>
      <w:r w:rsidR="00904BCD" w:rsidRPr="00904BCD">
        <w:t>_</w:t>
      </w:r>
    </w:p>
    <w:p w:rsidR="00D7782B" w:rsidRPr="00904BCD" w:rsidRDefault="00D7782B" w:rsidP="00D7782B">
      <w:pPr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Стаж работы в данном образовательном учреждении.</w:t>
      </w:r>
    </w:p>
    <w:p w:rsidR="00904BCD" w:rsidRDefault="009F1B49" w:rsidP="00D7782B">
      <w:pPr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D7782B" w:rsidRPr="00904BCD" w:rsidRDefault="00D7782B" w:rsidP="00D7782B">
      <w:pPr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Стаж работы в данной должности.</w:t>
      </w:r>
    </w:p>
    <w:p w:rsidR="00D7782B" w:rsidRPr="00904BCD" w:rsidRDefault="00D7782B" w:rsidP="00D7782B">
      <w:pPr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_________________</w:t>
      </w:r>
      <w:r w:rsidR="00904BCD" w:rsidRPr="00904BCD">
        <w:rPr>
          <w:rFonts w:ascii="Times New Roman" w:hAnsi="Times New Roman" w:cs="Times New Roman"/>
          <w:szCs w:val="24"/>
        </w:rPr>
        <w:t>______________________________________________________</w:t>
      </w:r>
    </w:p>
    <w:p w:rsidR="00D7782B" w:rsidRPr="00904BCD" w:rsidRDefault="00D7782B" w:rsidP="00D7782B">
      <w:pPr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 xml:space="preserve">Наличие </w:t>
      </w:r>
      <w:r w:rsidR="00904BCD" w:rsidRPr="00904BCD">
        <w:rPr>
          <w:rFonts w:ascii="Times New Roman" w:hAnsi="Times New Roman" w:cs="Times New Roman"/>
          <w:szCs w:val="24"/>
        </w:rPr>
        <w:t>курсов повышения квалификации (ОУ в котором пройдены курсы, сроки прохождения, в каком объеме часов, кто направляет на курсы повышения)</w:t>
      </w:r>
    </w:p>
    <w:p w:rsidR="00D7782B" w:rsidRPr="00904BCD" w:rsidRDefault="00904BCD" w:rsidP="00D7782B">
      <w:pPr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:rsidR="00D7782B" w:rsidRPr="00904BCD" w:rsidRDefault="00D7782B" w:rsidP="00D7782B">
      <w:pPr>
        <w:rPr>
          <w:rFonts w:ascii="Times New Roman" w:hAnsi="Times New Roman" w:cs="Times New Roman"/>
          <w:b/>
          <w:szCs w:val="24"/>
        </w:rPr>
      </w:pPr>
      <w:r w:rsidRPr="00904BCD">
        <w:rPr>
          <w:rFonts w:ascii="Times New Roman" w:hAnsi="Times New Roman" w:cs="Times New Roman"/>
          <w:b/>
          <w:szCs w:val="24"/>
        </w:rPr>
        <w:t>Информация</w:t>
      </w:r>
      <w:r w:rsidR="00904BCD" w:rsidRPr="00904BCD">
        <w:rPr>
          <w:rFonts w:ascii="Times New Roman" w:hAnsi="Times New Roman" w:cs="Times New Roman"/>
          <w:b/>
          <w:szCs w:val="24"/>
        </w:rPr>
        <w:t>,</w:t>
      </w:r>
      <w:r w:rsidRPr="00904BCD">
        <w:rPr>
          <w:rFonts w:ascii="Times New Roman" w:hAnsi="Times New Roman" w:cs="Times New Roman"/>
          <w:b/>
          <w:szCs w:val="24"/>
        </w:rPr>
        <w:t xml:space="preserve">   о  педагогическом  работнике:</w:t>
      </w:r>
    </w:p>
    <w:p w:rsidR="00D7782B" w:rsidRPr="00904BCD" w:rsidRDefault="00904BCD" w:rsidP="00D7782B">
      <w:pPr>
        <w:pStyle w:val="aa"/>
        <w:ind w:left="0"/>
        <w:jc w:val="both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 xml:space="preserve">- </w:t>
      </w:r>
      <w:r w:rsidR="00D7782B" w:rsidRPr="00904BCD">
        <w:rPr>
          <w:rFonts w:ascii="Times New Roman" w:hAnsi="Times New Roman" w:cs="Times New Roman"/>
          <w:b/>
          <w:szCs w:val="24"/>
        </w:rPr>
        <w:t>деятельность  тренера, направленная на совершенствование его профессионального мастерства</w:t>
      </w:r>
      <w:r w:rsidR="00D7782B" w:rsidRPr="00904BCD">
        <w:rPr>
          <w:rFonts w:ascii="Times New Roman" w:hAnsi="Times New Roman" w:cs="Times New Roman"/>
          <w:szCs w:val="24"/>
        </w:rPr>
        <w:t xml:space="preserve"> (проведение семинаров, круглых столов, мастер-классов, а также других мероприятий, предполагающих распространение педагогического опыта, участие в образовательных форумах, фестивалях и т.д.);</w:t>
      </w:r>
    </w:p>
    <w:p w:rsidR="00D7782B" w:rsidRPr="00904BCD" w:rsidRDefault="00D7782B" w:rsidP="00D7782B">
      <w:pPr>
        <w:jc w:val="both"/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 xml:space="preserve">- </w:t>
      </w:r>
      <w:r w:rsidR="00904BCD" w:rsidRPr="00904BCD">
        <w:rPr>
          <w:rFonts w:ascii="Times New Roman" w:hAnsi="Times New Roman" w:cs="Times New Roman"/>
          <w:szCs w:val="24"/>
        </w:rPr>
        <w:t xml:space="preserve"> </w:t>
      </w:r>
      <w:r w:rsidRPr="00904BCD">
        <w:rPr>
          <w:rFonts w:ascii="Times New Roman" w:hAnsi="Times New Roman" w:cs="Times New Roman"/>
          <w:b/>
          <w:szCs w:val="24"/>
        </w:rPr>
        <w:t>характеристика профессиональной деятельности педагога</w:t>
      </w:r>
      <w:r w:rsidRPr="00904BCD">
        <w:rPr>
          <w:rFonts w:ascii="Times New Roman" w:hAnsi="Times New Roman" w:cs="Times New Roman"/>
          <w:szCs w:val="24"/>
        </w:rPr>
        <w:t xml:space="preserve"> (своевременное и оптимальное решение управленческих проблем; готовность принимать изменения, происходящие в сфере образования, владение современными образовательными технологиями, а также технологиями управления качеством образования); </w:t>
      </w:r>
    </w:p>
    <w:p w:rsidR="00D7782B" w:rsidRPr="00904BCD" w:rsidRDefault="00D7782B" w:rsidP="00904BCD">
      <w:pPr>
        <w:pStyle w:val="msonormalcxspmiddle"/>
        <w:spacing w:before="0" w:after="0"/>
        <w:jc w:val="both"/>
        <w:rPr>
          <w:rFonts w:ascii="Times New Roman" w:hAnsi="Times New Roman"/>
          <w:b/>
          <w:sz w:val="24"/>
        </w:rPr>
      </w:pPr>
      <w:r w:rsidRPr="00904BCD">
        <w:rPr>
          <w:rFonts w:ascii="Times New Roman" w:hAnsi="Times New Roman"/>
          <w:sz w:val="24"/>
        </w:rPr>
        <w:t xml:space="preserve">- </w:t>
      </w:r>
      <w:r w:rsidRPr="00904BCD">
        <w:rPr>
          <w:rFonts w:ascii="Times New Roman" w:hAnsi="Times New Roman"/>
          <w:b/>
          <w:sz w:val="24"/>
        </w:rPr>
        <w:t>эффективное взаимодействие с участниками образовательного процесса, представителями различных организаций, органов власти и управления;</w:t>
      </w:r>
    </w:p>
    <w:p w:rsidR="00D7782B" w:rsidRPr="00904BCD" w:rsidRDefault="00D7782B" w:rsidP="00904BCD">
      <w:pPr>
        <w:pStyle w:val="msonormalcxspmiddle"/>
        <w:spacing w:before="0" w:after="0"/>
        <w:jc w:val="both"/>
        <w:rPr>
          <w:rFonts w:ascii="Times New Roman" w:hAnsi="Times New Roman"/>
          <w:b/>
          <w:sz w:val="24"/>
        </w:rPr>
      </w:pPr>
      <w:r w:rsidRPr="00904BCD">
        <w:rPr>
          <w:rFonts w:ascii="Times New Roman" w:hAnsi="Times New Roman"/>
          <w:b/>
          <w:sz w:val="24"/>
        </w:rPr>
        <w:t>-  владение навыками аргументации и убеждения;</w:t>
      </w:r>
    </w:p>
    <w:p w:rsidR="00D7782B" w:rsidRPr="00904BCD" w:rsidRDefault="00D7782B" w:rsidP="00904BCD">
      <w:pPr>
        <w:pStyle w:val="msonormalcxspmiddle"/>
        <w:spacing w:before="0" w:after="0"/>
        <w:jc w:val="both"/>
        <w:rPr>
          <w:rFonts w:ascii="Times New Roman" w:hAnsi="Times New Roman"/>
          <w:b/>
          <w:sz w:val="24"/>
        </w:rPr>
      </w:pPr>
      <w:r w:rsidRPr="00904BCD">
        <w:rPr>
          <w:rFonts w:ascii="Times New Roman" w:hAnsi="Times New Roman"/>
          <w:b/>
          <w:sz w:val="24"/>
        </w:rPr>
        <w:t xml:space="preserve">-  использование в педагогической и управленческой деятельности законодательных и иных нормативных правовых документов; </w:t>
      </w:r>
    </w:p>
    <w:p w:rsidR="00D7782B" w:rsidRPr="00904BCD" w:rsidRDefault="00D7782B" w:rsidP="00904BCD">
      <w:pPr>
        <w:pStyle w:val="msonormalcxspmiddle"/>
        <w:spacing w:before="0" w:after="0"/>
        <w:jc w:val="both"/>
        <w:rPr>
          <w:rFonts w:ascii="Times New Roman" w:hAnsi="Times New Roman"/>
          <w:b/>
          <w:sz w:val="24"/>
        </w:rPr>
      </w:pPr>
      <w:r w:rsidRPr="00904BCD">
        <w:rPr>
          <w:rFonts w:ascii="Times New Roman" w:hAnsi="Times New Roman"/>
          <w:b/>
          <w:sz w:val="24"/>
        </w:rPr>
        <w:t>- восприятие и оценка информации, её отбор и синтез в соответствии с системой профессиональных приоритетов;</w:t>
      </w:r>
    </w:p>
    <w:p w:rsidR="00D7782B" w:rsidRPr="00904BCD" w:rsidRDefault="00D7782B" w:rsidP="00904BCD">
      <w:pPr>
        <w:pStyle w:val="msonormalcxspmiddle"/>
        <w:spacing w:before="0" w:after="0"/>
        <w:jc w:val="both"/>
        <w:rPr>
          <w:rFonts w:ascii="Times New Roman" w:hAnsi="Times New Roman"/>
          <w:b/>
          <w:sz w:val="24"/>
        </w:rPr>
      </w:pPr>
      <w:r w:rsidRPr="00904BCD">
        <w:rPr>
          <w:rFonts w:ascii="Times New Roman" w:hAnsi="Times New Roman"/>
          <w:b/>
          <w:sz w:val="24"/>
        </w:rPr>
        <w:t xml:space="preserve">-  использование информационных технологий в педагогической и управленческой деятельности; </w:t>
      </w:r>
    </w:p>
    <w:p w:rsidR="00D7782B" w:rsidRPr="00904BCD" w:rsidRDefault="00D7782B" w:rsidP="00904BCD">
      <w:pPr>
        <w:pStyle w:val="msonormalcxspmiddle"/>
        <w:spacing w:before="0" w:after="0"/>
        <w:jc w:val="both"/>
        <w:rPr>
          <w:rFonts w:ascii="Times New Roman" w:hAnsi="Times New Roman"/>
          <w:sz w:val="24"/>
        </w:rPr>
      </w:pPr>
      <w:r w:rsidRPr="00904BCD">
        <w:rPr>
          <w:rFonts w:ascii="Times New Roman" w:hAnsi="Times New Roman"/>
          <w:b/>
          <w:sz w:val="24"/>
        </w:rPr>
        <w:t xml:space="preserve">- </w:t>
      </w:r>
      <w:r w:rsidR="00904BCD" w:rsidRPr="00904BCD">
        <w:rPr>
          <w:rFonts w:ascii="Times New Roman" w:hAnsi="Times New Roman"/>
          <w:b/>
          <w:sz w:val="24"/>
        </w:rPr>
        <w:t xml:space="preserve"> </w:t>
      </w:r>
      <w:r w:rsidRPr="00904BCD">
        <w:rPr>
          <w:rFonts w:ascii="Times New Roman" w:hAnsi="Times New Roman"/>
          <w:b/>
          <w:sz w:val="24"/>
        </w:rPr>
        <w:t>характеристика  взаимодействия с участниками образовательного процесса</w:t>
      </w:r>
      <w:r w:rsidRPr="00904BCD">
        <w:rPr>
          <w:rFonts w:ascii="Times New Roman" w:hAnsi="Times New Roman"/>
          <w:sz w:val="24"/>
        </w:rPr>
        <w:t xml:space="preserve"> (описание эмоционально-психологической атмосферы на занятиях и в процессе внеурочного общения, умение учителя, руководителя разрешать конфликтные ситуации, работать самостоятельно и в команде и т.д.).</w:t>
      </w:r>
    </w:p>
    <w:p w:rsidR="00D7782B" w:rsidRPr="00904BCD" w:rsidRDefault="0041265B" w:rsidP="00D7782B">
      <w:pPr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>Директор МБУДО «Спортивная школа»</w:t>
      </w:r>
    </w:p>
    <w:p w:rsidR="00D7782B" w:rsidRPr="00904BCD" w:rsidRDefault="00D7782B" w:rsidP="00D7782B">
      <w:pPr>
        <w:rPr>
          <w:rFonts w:ascii="Times New Roman" w:hAnsi="Times New Roman" w:cs="Times New Roman"/>
          <w:szCs w:val="24"/>
        </w:rPr>
      </w:pPr>
      <w:r w:rsidRPr="00904BCD">
        <w:rPr>
          <w:rFonts w:ascii="Times New Roman" w:hAnsi="Times New Roman" w:cs="Times New Roman"/>
          <w:szCs w:val="24"/>
        </w:rPr>
        <w:t xml:space="preserve">С  содержанием  </w:t>
      </w:r>
      <w:proofErr w:type="gramStart"/>
      <w:r w:rsidRPr="00904BCD">
        <w:rPr>
          <w:rFonts w:ascii="Times New Roman" w:hAnsi="Times New Roman" w:cs="Times New Roman"/>
          <w:szCs w:val="24"/>
        </w:rPr>
        <w:t>ознакомлен</w:t>
      </w:r>
      <w:proofErr w:type="gramEnd"/>
      <w:r w:rsidRPr="00904BCD">
        <w:rPr>
          <w:rFonts w:ascii="Times New Roman" w:hAnsi="Times New Roman" w:cs="Times New Roman"/>
          <w:szCs w:val="24"/>
        </w:rPr>
        <w:t>: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Найпак Михаил Николаевич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xmlns:r="http://schemas.openxmlformats.org/officeDocument/2006/relationships" w:rsidR="00D7782B" w:rsidRPr="00904BCD" w:rsidSect="006D737D">
      <w:footerReference w:type="default" r:id="rId9"/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4D" w:rsidRDefault="0067424D" w:rsidP="0067424D">
      <w:r>
        <w:separator/>
      </w:r>
    </w:p>
  </w:endnote>
  <w:endnote w:type="continuationSeparator" w:id="0">
    <w:p w:rsidR="0067424D" w:rsidRDefault="0067424D" w:rsidP="006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962900"/>
      <w:docPartObj>
        <w:docPartGallery w:val="Page Numbers (Bottom of Page)"/>
        <w:docPartUnique/>
      </w:docPartObj>
    </w:sdtPr>
    <w:sdtContent>
      <w:p w:rsidR="0067424D" w:rsidRDefault="0067424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C31">
          <w:rPr>
            <w:noProof/>
          </w:rPr>
          <w:t>1</w:t>
        </w:r>
        <w:r>
          <w:fldChar w:fldCharType="end"/>
        </w:r>
      </w:p>
    </w:sdtContent>
  </w:sdt>
  <w:p w:rsidR="0067424D" w:rsidRDefault="0067424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4D" w:rsidRDefault="0067424D" w:rsidP="0067424D">
      <w:r>
        <w:separator/>
      </w:r>
    </w:p>
  </w:footnote>
  <w:footnote w:type="continuationSeparator" w:id="0">
    <w:p w:rsidR="0067424D" w:rsidRDefault="0067424D" w:rsidP="0067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306">
    <w:multiLevelType w:val="hybridMultilevel"/>
    <w:lvl w:ilvl="0" w:tplc="93960081">
      <w:start w:val="1"/>
      <w:numFmt w:val="decimal"/>
      <w:lvlText w:val="%1."/>
      <w:lvlJc w:val="left"/>
      <w:pPr>
        <w:ind w:left="720" w:hanging="360"/>
      </w:pPr>
    </w:lvl>
    <w:lvl w:ilvl="1" w:tplc="93960081" w:tentative="1">
      <w:start w:val="1"/>
      <w:numFmt w:val="lowerLetter"/>
      <w:lvlText w:val="%2."/>
      <w:lvlJc w:val="left"/>
      <w:pPr>
        <w:ind w:left="1440" w:hanging="360"/>
      </w:pPr>
    </w:lvl>
    <w:lvl w:ilvl="2" w:tplc="93960081" w:tentative="1">
      <w:start w:val="1"/>
      <w:numFmt w:val="lowerRoman"/>
      <w:lvlText w:val="%3."/>
      <w:lvlJc w:val="right"/>
      <w:pPr>
        <w:ind w:left="2160" w:hanging="180"/>
      </w:pPr>
    </w:lvl>
    <w:lvl w:ilvl="3" w:tplc="93960081" w:tentative="1">
      <w:start w:val="1"/>
      <w:numFmt w:val="decimal"/>
      <w:lvlText w:val="%4."/>
      <w:lvlJc w:val="left"/>
      <w:pPr>
        <w:ind w:left="2880" w:hanging="360"/>
      </w:pPr>
    </w:lvl>
    <w:lvl w:ilvl="4" w:tplc="93960081" w:tentative="1">
      <w:start w:val="1"/>
      <w:numFmt w:val="lowerLetter"/>
      <w:lvlText w:val="%5."/>
      <w:lvlJc w:val="left"/>
      <w:pPr>
        <w:ind w:left="3600" w:hanging="360"/>
      </w:pPr>
    </w:lvl>
    <w:lvl w:ilvl="5" w:tplc="93960081" w:tentative="1">
      <w:start w:val="1"/>
      <w:numFmt w:val="lowerRoman"/>
      <w:lvlText w:val="%6."/>
      <w:lvlJc w:val="right"/>
      <w:pPr>
        <w:ind w:left="4320" w:hanging="180"/>
      </w:pPr>
    </w:lvl>
    <w:lvl w:ilvl="6" w:tplc="93960081" w:tentative="1">
      <w:start w:val="1"/>
      <w:numFmt w:val="decimal"/>
      <w:lvlText w:val="%7."/>
      <w:lvlJc w:val="left"/>
      <w:pPr>
        <w:ind w:left="5040" w:hanging="360"/>
      </w:pPr>
    </w:lvl>
    <w:lvl w:ilvl="7" w:tplc="93960081" w:tentative="1">
      <w:start w:val="1"/>
      <w:numFmt w:val="lowerLetter"/>
      <w:lvlText w:val="%8."/>
      <w:lvlJc w:val="left"/>
      <w:pPr>
        <w:ind w:left="5760" w:hanging="360"/>
      </w:pPr>
    </w:lvl>
    <w:lvl w:ilvl="8" w:tplc="939600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05">
    <w:multiLevelType w:val="hybridMultilevel"/>
    <w:lvl w:ilvl="0" w:tplc="246202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2DC7318"/>
    <w:multiLevelType w:val="hybridMultilevel"/>
    <w:tmpl w:val="FFBE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90B"/>
    <w:multiLevelType w:val="multilevel"/>
    <w:tmpl w:val="A9E07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">
    <w:nsid w:val="0AEB0258"/>
    <w:multiLevelType w:val="multilevel"/>
    <w:tmpl w:val="3418FD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F3B5A"/>
    <w:multiLevelType w:val="singleLevel"/>
    <w:tmpl w:val="474C90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16933EA3"/>
    <w:multiLevelType w:val="multilevel"/>
    <w:tmpl w:val="3418FD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82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9F7498"/>
    <w:multiLevelType w:val="multilevel"/>
    <w:tmpl w:val="8264BA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7">
    <w:nsid w:val="29B9589C"/>
    <w:multiLevelType w:val="multilevel"/>
    <w:tmpl w:val="1AF44B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FB0311"/>
    <w:multiLevelType w:val="hybridMultilevel"/>
    <w:tmpl w:val="5B26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A4BD6"/>
    <w:multiLevelType w:val="multilevel"/>
    <w:tmpl w:val="23361C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B67337"/>
    <w:multiLevelType w:val="multilevel"/>
    <w:tmpl w:val="8E90C5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E42C8"/>
    <w:multiLevelType w:val="multilevel"/>
    <w:tmpl w:val="632275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823203"/>
    <w:multiLevelType w:val="multilevel"/>
    <w:tmpl w:val="CD828B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13">
    <w:nsid w:val="6082289C"/>
    <w:multiLevelType w:val="multilevel"/>
    <w:tmpl w:val="568A4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4">
    <w:nsid w:val="60C23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0A6CFF"/>
    <w:multiLevelType w:val="multilevel"/>
    <w:tmpl w:val="8F6814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B03751"/>
    <w:multiLevelType w:val="hybridMultilevel"/>
    <w:tmpl w:val="3A90F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  <w:num w:numId="16">
    <w:abstractNumId w:val="15"/>
  </w:num>
  <w:num w:numId="17">
    <w:abstractNumId w:val="8"/>
  </w:num>
  <w:num w:numId="18">
    <w:abstractNumId w:val="0"/>
  </w:num>
  <w:num w:numId="27305">
    <w:abstractNumId w:val="27305"/>
  </w:num>
  <w:num w:numId="27306">
    <w:abstractNumId w:val="2730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BE"/>
    <w:rsid w:val="000A013E"/>
    <w:rsid w:val="000E4034"/>
    <w:rsid w:val="001006AF"/>
    <w:rsid w:val="001B45F3"/>
    <w:rsid w:val="0023685D"/>
    <w:rsid w:val="00272E32"/>
    <w:rsid w:val="002A19CC"/>
    <w:rsid w:val="002A7E21"/>
    <w:rsid w:val="00307B16"/>
    <w:rsid w:val="003251D2"/>
    <w:rsid w:val="00344224"/>
    <w:rsid w:val="00363AD8"/>
    <w:rsid w:val="004104B0"/>
    <w:rsid w:val="0041265B"/>
    <w:rsid w:val="004A693A"/>
    <w:rsid w:val="004D44FA"/>
    <w:rsid w:val="005673E2"/>
    <w:rsid w:val="00575B05"/>
    <w:rsid w:val="005A3D84"/>
    <w:rsid w:val="0067424D"/>
    <w:rsid w:val="006C4FE9"/>
    <w:rsid w:val="006D737D"/>
    <w:rsid w:val="00707FD8"/>
    <w:rsid w:val="00717ECF"/>
    <w:rsid w:val="00760964"/>
    <w:rsid w:val="007743E5"/>
    <w:rsid w:val="00775847"/>
    <w:rsid w:val="00781BFB"/>
    <w:rsid w:val="007D2C31"/>
    <w:rsid w:val="00886A90"/>
    <w:rsid w:val="008D6B7A"/>
    <w:rsid w:val="008F4C39"/>
    <w:rsid w:val="00904BCD"/>
    <w:rsid w:val="009B3648"/>
    <w:rsid w:val="009C1134"/>
    <w:rsid w:val="009D0220"/>
    <w:rsid w:val="009F1B49"/>
    <w:rsid w:val="00A806BE"/>
    <w:rsid w:val="00B7460A"/>
    <w:rsid w:val="00C00B00"/>
    <w:rsid w:val="00C10997"/>
    <w:rsid w:val="00CE2614"/>
    <w:rsid w:val="00D70057"/>
    <w:rsid w:val="00D7782B"/>
    <w:rsid w:val="00D91C6F"/>
    <w:rsid w:val="00DB4E0F"/>
    <w:rsid w:val="00DB75BA"/>
    <w:rsid w:val="00DC35F4"/>
    <w:rsid w:val="00DD1BB8"/>
    <w:rsid w:val="00E03184"/>
    <w:rsid w:val="00E22863"/>
    <w:rsid w:val="00E32921"/>
    <w:rsid w:val="00EA7EFF"/>
    <w:rsid w:val="00EB2636"/>
    <w:rsid w:val="00EE7891"/>
    <w:rsid w:val="00F40941"/>
    <w:rsid w:val="00F5776C"/>
    <w:rsid w:val="00F61775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57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05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70057"/>
    <w:pPr>
      <w:keepNext/>
      <w:widowControl w:val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70057"/>
    <w:pPr>
      <w:keepNext/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57"/>
    <w:rPr>
      <w:rFonts w:ascii="Times New Roman" w:eastAsia="Times New Roman" w:hAnsi="Times New Roman" w:cs="Arial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D70057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70057"/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D70057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70057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70057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000000"/>
      <w:sz w:val="22"/>
    </w:rPr>
  </w:style>
  <w:style w:type="character" w:customStyle="1" w:styleId="a6">
    <w:name w:val="Основной текст Знак"/>
    <w:basedOn w:val="a0"/>
    <w:link w:val="a5"/>
    <w:semiHidden/>
    <w:rsid w:val="00D70057"/>
    <w:rPr>
      <w:rFonts w:ascii="Times New Roman" w:eastAsia="Times New Roman" w:hAnsi="Times New Roman" w:cs="Arial"/>
      <w:color w:val="000000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nhideWhenUsed/>
    <w:rsid w:val="00D70057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color w:val="000000"/>
      <w:sz w:val="22"/>
    </w:rPr>
  </w:style>
  <w:style w:type="character" w:customStyle="1" w:styleId="a8">
    <w:name w:val="Основной текст с отступом Знак"/>
    <w:basedOn w:val="a0"/>
    <w:link w:val="a7"/>
    <w:rsid w:val="00D70057"/>
    <w:rPr>
      <w:rFonts w:ascii="Times New Roman" w:eastAsia="Times New Roman" w:hAnsi="Times New Roman" w:cs="Arial"/>
      <w:color w:val="000000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D70057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20">
    <w:name w:val="Основной текст 2 Знак"/>
    <w:basedOn w:val="a0"/>
    <w:link w:val="2"/>
    <w:semiHidden/>
    <w:rsid w:val="00D70057"/>
    <w:rPr>
      <w:rFonts w:ascii="Times New Roman" w:eastAsia="Times New Roman" w:hAnsi="Times New Roman" w:cs="Arial"/>
      <w:color w:val="000000"/>
      <w:szCs w:val="20"/>
      <w:lang w:eastAsia="ru-RU"/>
    </w:rPr>
  </w:style>
  <w:style w:type="paragraph" w:styleId="3">
    <w:name w:val="Body Text 3"/>
    <w:basedOn w:val="a"/>
    <w:link w:val="30"/>
    <w:unhideWhenUsed/>
    <w:rsid w:val="00D70057"/>
    <w:pPr>
      <w:shd w:val="clear" w:color="auto" w:fill="FFFFFF"/>
      <w:autoSpaceDE w:val="0"/>
      <w:autoSpaceDN w:val="0"/>
      <w:adjustRightInd w:val="0"/>
      <w:jc w:val="both"/>
    </w:pPr>
    <w:rPr>
      <w:rFonts w:ascii="Times New Roman" w:hAnsi="Times New Roman"/>
      <w:color w:val="000000"/>
    </w:rPr>
  </w:style>
  <w:style w:type="character" w:customStyle="1" w:styleId="30">
    <w:name w:val="Основной текст 3 Знак"/>
    <w:basedOn w:val="a0"/>
    <w:link w:val="3"/>
    <w:rsid w:val="00D70057"/>
    <w:rPr>
      <w:rFonts w:ascii="Times New Roman" w:eastAsia="Times New Roman" w:hAnsi="Times New Roman" w:cs="Arial"/>
      <w:color w:val="000000"/>
      <w:sz w:val="24"/>
      <w:szCs w:val="20"/>
      <w:shd w:val="clear" w:color="auto" w:fill="FFFFFF"/>
      <w:lang w:eastAsia="ru-RU"/>
    </w:rPr>
  </w:style>
  <w:style w:type="paragraph" w:styleId="a9">
    <w:name w:val="No Spacing"/>
    <w:uiPriority w:val="1"/>
    <w:qFormat/>
    <w:rsid w:val="00D70057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List Paragraph"/>
    <w:basedOn w:val="a"/>
    <w:qFormat/>
    <w:rsid w:val="00D7005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251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51D2"/>
    <w:pPr>
      <w:widowControl w:val="0"/>
      <w:shd w:val="clear" w:color="auto" w:fill="FFFFFF"/>
      <w:spacing w:before="840" w:after="1020" w:line="235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2pt">
    <w:name w:val="Основной текст (2) + Интервал 2 pt"/>
    <w:basedOn w:val="21"/>
    <w:rsid w:val="00DD1B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A01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A013E"/>
    <w:pPr>
      <w:widowControl w:val="0"/>
      <w:shd w:val="clear" w:color="auto" w:fill="FFFFFF"/>
      <w:spacing w:line="210" w:lineRule="exact"/>
    </w:pPr>
    <w:rPr>
      <w:rFonts w:ascii="Times New Roman" w:hAnsi="Times New Roman" w:cs="Times New Roman"/>
      <w:b/>
      <w:bCs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B7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5B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4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B3648"/>
    <w:pPr>
      <w:widowControl w:val="0"/>
      <w:suppressAutoHyphens/>
      <w:spacing w:before="280" w:after="280"/>
    </w:pPr>
    <w:rPr>
      <w:rFonts w:eastAsia="Arial Unicode MS" w:cs="Times New Roman"/>
      <w:kern w:val="2"/>
      <w:sz w:val="20"/>
      <w:szCs w:val="24"/>
    </w:rPr>
  </w:style>
  <w:style w:type="paragraph" w:customStyle="1" w:styleId="Default">
    <w:name w:val="Default"/>
    <w:rsid w:val="00D91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E7891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af">
    <w:name w:val="Strong"/>
    <w:uiPriority w:val="22"/>
    <w:qFormat/>
    <w:rsid w:val="00EE7891"/>
    <w:rPr>
      <w:b/>
      <w:bCs/>
    </w:rPr>
  </w:style>
  <w:style w:type="paragraph" w:styleId="af0">
    <w:name w:val="footer"/>
    <w:basedOn w:val="a"/>
    <w:link w:val="af1"/>
    <w:uiPriority w:val="99"/>
    <w:unhideWhenUsed/>
    <w:rsid w:val="006742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424D"/>
    <w:rPr>
      <w:rFonts w:ascii="Arial" w:eastAsia="Times New Roman" w:hAnsi="Arial" w:cs="Arial"/>
      <w:sz w:val="24"/>
      <w:szCs w:val="20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57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05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70057"/>
    <w:pPr>
      <w:keepNext/>
      <w:widowControl w:val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70057"/>
    <w:pPr>
      <w:keepNext/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57"/>
    <w:rPr>
      <w:rFonts w:ascii="Times New Roman" w:eastAsia="Times New Roman" w:hAnsi="Times New Roman" w:cs="Arial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D70057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70057"/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D70057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70057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70057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000000"/>
      <w:sz w:val="22"/>
    </w:rPr>
  </w:style>
  <w:style w:type="character" w:customStyle="1" w:styleId="a6">
    <w:name w:val="Основной текст Знак"/>
    <w:basedOn w:val="a0"/>
    <w:link w:val="a5"/>
    <w:semiHidden/>
    <w:rsid w:val="00D70057"/>
    <w:rPr>
      <w:rFonts w:ascii="Times New Roman" w:eastAsia="Times New Roman" w:hAnsi="Times New Roman" w:cs="Arial"/>
      <w:color w:val="000000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nhideWhenUsed/>
    <w:rsid w:val="00D70057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color w:val="000000"/>
      <w:sz w:val="22"/>
    </w:rPr>
  </w:style>
  <w:style w:type="character" w:customStyle="1" w:styleId="a8">
    <w:name w:val="Основной текст с отступом Знак"/>
    <w:basedOn w:val="a0"/>
    <w:link w:val="a7"/>
    <w:rsid w:val="00D70057"/>
    <w:rPr>
      <w:rFonts w:ascii="Times New Roman" w:eastAsia="Times New Roman" w:hAnsi="Times New Roman" w:cs="Arial"/>
      <w:color w:val="000000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D70057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20">
    <w:name w:val="Основной текст 2 Знак"/>
    <w:basedOn w:val="a0"/>
    <w:link w:val="2"/>
    <w:semiHidden/>
    <w:rsid w:val="00D70057"/>
    <w:rPr>
      <w:rFonts w:ascii="Times New Roman" w:eastAsia="Times New Roman" w:hAnsi="Times New Roman" w:cs="Arial"/>
      <w:color w:val="000000"/>
      <w:szCs w:val="20"/>
      <w:lang w:eastAsia="ru-RU"/>
    </w:rPr>
  </w:style>
  <w:style w:type="paragraph" w:styleId="3">
    <w:name w:val="Body Text 3"/>
    <w:basedOn w:val="a"/>
    <w:link w:val="30"/>
    <w:unhideWhenUsed/>
    <w:rsid w:val="00D70057"/>
    <w:pPr>
      <w:shd w:val="clear" w:color="auto" w:fill="FFFFFF"/>
      <w:autoSpaceDE w:val="0"/>
      <w:autoSpaceDN w:val="0"/>
      <w:adjustRightInd w:val="0"/>
      <w:jc w:val="both"/>
    </w:pPr>
    <w:rPr>
      <w:rFonts w:ascii="Times New Roman" w:hAnsi="Times New Roman"/>
      <w:color w:val="000000"/>
    </w:rPr>
  </w:style>
  <w:style w:type="character" w:customStyle="1" w:styleId="30">
    <w:name w:val="Основной текст 3 Знак"/>
    <w:basedOn w:val="a0"/>
    <w:link w:val="3"/>
    <w:rsid w:val="00D70057"/>
    <w:rPr>
      <w:rFonts w:ascii="Times New Roman" w:eastAsia="Times New Roman" w:hAnsi="Times New Roman" w:cs="Arial"/>
      <w:color w:val="000000"/>
      <w:sz w:val="24"/>
      <w:szCs w:val="20"/>
      <w:shd w:val="clear" w:color="auto" w:fill="FFFFFF"/>
      <w:lang w:eastAsia="ru-RU"/>
    </w:rPr>
  </w:style>
  <w:style w:type="paragraph" w:styleId="a9">
    <w:name w:val="No Spacing"/>
    <w:uiPriority w:val="1"/>
    <w:qFormat/>
    <w:rsid w:val="00D70057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List Paragraph"/>
    <w:basedOn w:val="a"/>
    <w:qFormat/>
    <w:rsid w:val="00D7005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251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51D2"/>
    <w:pPr>
      <w:widowControl w:val="0"/>
      <w:shd w:val="clear" w:color="auto" w:fill="FFFFFF"/>
      <w:spacing w:before="840" w:after="1020" w:line="235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2pt">
    <w:name w:val="Основной текст (2) + Интервал 2 pt"/>
    <w:basedOn w:val="21"/>
    <w:rsid w:val="00DD1B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A01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A013E"/>
    <w:pPr>
      <w:widowControl w:val="0"/>
      <w:shd w:val="clear" w:color="auto" w:fill="FFFFFF"/>
      <w:spacing w:line="210" w:lineRule="exact"/>
    </w:pPr>
    <w:rPr>
      <w:rFonts w:ascii="Times New Roman" w:hAnsi="Times New Roman" w:cs="Times New Roman"/>
      <w:b/>
      <w:bCs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B7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5B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4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B3648"/>
    <w:pPr>
      <w:widowControl w:val="0"/>
      <w:suppressAutoHyphens/>
      <w:spacing w:before="280" w:after="280"/>
    </w:pPr>
    <w:rPr>
      <w:rFonts w:eastAsia="Arial Unicode MS" w:cs="Times New Roman"/>
      <w:kern w:val="2"/>
      <w:sz w:val="20"/>
      <w:szCs w:val="24"/>
    </w:rPr>
  </w:style>
  <w:style w:type="paragraph" w:customStyle="1" w:styleId="Default">
    <w:name w:val="Default"/>
    <w:rsid w:val="00D91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E7891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af">
    <w:name w:val="Strong"/>
    <w:uiPriority w:val="22"/>
    <w:qFormat/>
    <w:rsid w:val="00EE7891"/>
    <w:rPr>
      <w:b/>
      <w:bCs/>
    </w:rPr>
  </w:style>
  <w:style w:type="paragraph" w:styleId="af0">
    <w:name w:val="footer"/>
    <w:basedOn w:val="a"/>
    <w:link w:val="af1"/>
    <w:uiPriority w:val="99"/>
    <w:unhideWhenUsed/>
    <w:rsid w:val="006742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424D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48166999" Type="http://schemas.openxmlformats.org/officeDocument/2006/relationships/comments" Target="comments.xml"/><Relationship Id="rId480644457" Type="http://schemas.microsoft.com/office/2011/relationships/commentsExtended" Target="commentsExtended.xml"/><Relationship Id="rId63398542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YQ4F/UEwWiRCydKxBUB8bePhkpA=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</SignatureValue>
  <KeyInfo>
    <X509Data>
      <X509Certificate>MIIFlzCCA38CFGmuXN4bNSDagNvjEsKHZo/19nw0MA0GCSqGSIb3DQEBCwUAMIGQ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248166999"/>
            <mdssi:RelationshipReference SourceId="rId480644457"/>
            <mdssi:RelationshipReference SourceId="rId633985421"/>
          </Transform>
          <Transform Algorithm="http://www.w3.org/TR/2001/REC-xml-c14n-20010315"/>
        </Transforms>
        <DigestMethod Algorithm="http://www.w3.org/2000/09/xmldsig#sha1"/>
        <DigestValue>ABGy1caai2rt8Ct2TP2BY/lLN3Q=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RxufWQGuYh9fjMZaL5HdAQ40+68=</DigestValue>
      </Reference>
      <Reference URI="/word/endnotes.xml?ContentType=application/vnd.openxmlformats-officedocument.wordprocessingml.endnotes+xml">
        <DigestMethod Algorithm="http://www.w3.org/2000/09/xmldsig#sha1"/>
        <DigestValue>gbQIpZLD6jnGbNkju+dgdLGF/Pg=</DigestValue>
      </Reference>
      <Reference URI="/word/fontTable.xml?ContentType=application/vnd.openxmlformats-officedocument.wordprocessingml.fontTable+xml">
        <DigestMethod Algorithm="http://www.w3.org/2000/09/xmldsig#sha1"/>
        <DigestValue>A9ZfssCH2cYqjVYRM0QZ2jL3SEc=</DigestValue>
      </Reference>
      <Reference URI="/word/footer1.xml?ContentType=application/vnd.openxmlformats-officedocument.wordprocessingml.footer+xml">
        <DigestMethod Algorithm="http://www.w3.org/2000/09/xmldsig#sha1"/>
        <DigestValue>kBNZfuxlJ8Bf1F6zzbtgX2JujLE=</DigestValue>
      </Reference>
      <Reference URI="/word/footnotes.xml?ContentType=application/vnd.openxmlformats-officedocument.wordprocessingml.footnotes+xml">
        <DigestMethod Algorithm="http://www.w3.org/2000/09/xmldsig#sha1"/>
        <DigestValue>MOifsWVJJ+zVMoRWuMawx1GHgfY=</DigestValue>
      </Reference>
      <Reference URI="/word/numbering.xml?ContentType=application/vnd.openxmlformats-officedocument.wordprocessingml.numbering+xml">
        <DigestMethod Algorithm="http://www.w3.org/2000/09/xmldsig#sha1"/>
        <DigestValue>iU9aD4Uw52XBOE496NPJCT2X+TQ=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xK28ho0W3UBENGuMnHAyxhrIPGw=</DigestValue>
      </Reference>
      <Reference URI="/word/styles.xml?ContentType=application/vnd.openxmlformats-officedocument.wordprocessingml.styles+xml">
        <DigestMethod Algorithm="http://www.w3.org/2000/09/xmldsig#sha1"/>
        <DigestValue>Fe5ESI/3et65w9zHh+sGaRZxZY4=</DigestValue>
      </Reference>
      <Reference URI="/word/stylesWithEffects.xml?ContentType=application/vnd.ms-word.stylesWithEffects+xml">
        <DigestMethod Algorithm="http://www.w3.org/2000/09/xmldsig#sha1"/>
        <DigestValue>hH0oYVtepXoqoA+Tpm5nJwi9avM=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2021-04-16T19:47:25Z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E217-C119-4E29-A72A-29447444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555</cp:lastModifiedBy>
  <cp:revision>26</cp:revision>
  <cp:lastPrinted>2016-05-24T09:41:00Z</cp:lastPrinted>
  <dcterms:created xsi:type="dcterms:W3CDTF">2016-05-18T05:33:00Z</dcterms:created>
  <dcterms:modified xsi:type="dcterms:W3CDTF">2016-05-24T09:42:00Z</dcterms:modified>
</cp:coreProperties>
</file>