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67" w:tblpY="118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D267E" w:rsidRPr="006D38DE" w:rsidTr="00FD267E">
        <w:tc>
          <w:tcPr>
            <w:tcW w:w="5387" w:type="dxa"/>
            <w:shd w:val="clear" w:color="auto" w:fill="auto"/>
          </w:tcPr>
          <w:p w:rsidR="00FD267E" w:rsidRPr="00707085" w:rsidRDefault="00283AD7" w:rsidP="00283AD7">
            <w:pPr>
              <w:pStyle w:val="a7"/>
              <w:spacing w:before="0" w:beforeAutospacing="0" w:after="0" w:afterAutospacing="0" w:line="276" w:lineRule="auto"/>
              <w:jc w:val="center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                      </w:t>
            </w:r>
            <w:r w:rsidR="00FD267E" w:rsidRPr="00707085">
              <w:rPr>
                <w:rStyle w:val="a8"/>
                <w:b w:val="0"/>
                <w:color w:val="000000"/>
                <w:sz w:val="28"/>
                <w:szCs w:val="28"/>
              </w:rPr>
              <w:t>УТВЕРЖДАЮ:</w:t>
            </w:r>
          </w:p>
          <w:p w:rsidR="00FD267E" w:rsidRDefault="00283AD7" w:rsidP="00283AD7">
            <w:pPr>
              <w:pStyle w:val="a7"/>
              <w:spacing w:before="0" w:beforeAutospacing="0" w:after="0" w:afterAutospacing="0" w:line="276" w:lineRule="auto"/>
              <w:jc w:val="center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FD267E" w:rsidRPr="00707085">
              <w:rPr>
                <w:rStyle w:val="a8"/>
                <w:b w:val="0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</w:t>
            </w:r>
            <w:r w:rsidR="00FD267E" w:rsidRPr="00707085">
              <w:rPr>
                <w:rStyle w:val="a8"/>
                <w:b w:val="0"/>
                <w:color w:val="000000"/>
                <w:sz w:val="28"/>
                <w:szCs w:val="28"/>
              </w:rPr>
              <w:t>МБУДО «Спортивная школа»</w:t>
            </w:r>
          </w:p>
          <w:p w:rsidR="00FD267E" w:rsidRPr="00707085" w:rsidRDefault="00283AD7" w:rsidP="00283AD7">
            <w:pPr>
              <w:pStyle w:val="a7"/>
              <w:spacing w:before="0" w:beforeAutospacing="0" w:after="0" w:afterAutospacing="0" w:line="276" w:lineRule="auto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FD267E" w:rsidRPr="00707085">
              <w:rPr>
                <w:rStyle w:val="a8"/>
                <w:b w:val="0"/>
                <w:color w:val="000000"/>
                <w:sz w:val="28"/>
                <w:szCs w:val="28"/>
              </w:rPr>
              <w:t xml:space="preserve">_____________ М.Н. </w:t>
            </w:r>
            <w:proofErr w:type="spellStart"/>
            <w:r w:rsidR="00FD267E" w:rsidRPr="00707085">
              <w:rPr>
                <w:rStyle w:val="a8"/>
                <w:b w:val="0"/>
                <w:color w:val="000000"/>
                <w:sz w:val="28"/>
                <w:szCs w:val="28"/>
              </w:rPr>
              <w:t>Найпак</w:t>
            </w:r>
            <w:proofErr w:type="spellEnd"/>
          </w:p>
          <w:p w:rsidR="00283AD7" w:rsidRPr="00707085" w:rsidRDefault="00283AD7" w:rsidP="00283AD7">
            <w:pPr>
              <w:pStyle w:val="a7"/>
              <w:spacing w:before="0" w:beforeAutospacing="0" w:after="0" w:afterAutospacing="0" w:line="276" w:lineRule="auto"/>
              <w:jc w:val="center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                           </w:t>
            </w:r>
            <w:r w:rsidRPr="00707085">
              <w:rPr>
                <w:rStyle w:val="a8"/>
                <w:b w:val="0"/>
                <w:color w:val="000000"/>
                <w:sz w:val="28"/>
                <w:szCs w:val="28"/>
              </w:rPr>
              <w:t xml:space="preserve">04 сентября  2015г. </w:t>
            </w:r>
          </w:p>
          <w:p w:rsidR="00283AD7" w:rsidRDefault="00283AD7" w:rsidP="00283AD7">
            <w:pPr>
              <w:pStyle w:val="a7"/>
              <w:spacing w:before="0" w:beforeAutospacing="0" w:after="0" w:afterAutospacing="0" w:line="276" w:lineRule="auto"/>
              <w:jc w:val="right"/>
              <w:rPr>
                <w:rStyle w:val="a8"/>
                <w:b w:val="0"/>
                <w:color w:val="000000"/>
                <w:sz w:val="28"/>
                <w:szCs w:val="28"/>
              </w:rPr>
            </w:pPr>
          </w:p>
          <w:p w:rsidR="00FD267E" w:rsidRPr="006D38DE" w:rsidRDefault="00FD267E" w:rsidP="00283AD7">
            <w:pPr>
              <w:pStyle w:val="a7"/>
              <w:spacing w:before="0" w:beforeAutospacing="0" w:after="0" w:afterAutospacing="0" w:line="276" w:lineRule="auto"/>
              <w:jc w:val="center"/>
              <w:rPr>
                <w:rStyle w:val="a8"/>
                <w:b w:val="0"/>
                <w:color w:val="000000"/>
                <w:sz w:val="28"/>
                <w:szCs w:val="28"/>
              </w:rPr>
            </w:pPr>
          </w:p>
        </w:tc>
      </w:tr>
    </w:tbl>
    <w:p w:rsidR="00FD267E" w:rsidRDefault="00FD267E" w:rsidP="00FD267E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619" w:rsidRDefault="00160619" w:rsidP="00FD267E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C6A" w:rsidRPr="00500C6A" w:rsidRDefault="00500C6A" w:rsidP="00FD267E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00C6A" w:rsidRPr="00FD267E" w:rsidRDefault="00500C6A" w:rsidP="00FD267E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D267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об организации работы по охране жизни и здоровья </w:t>
      </w:r>
      <w:proofErr w:type="gramStart"/>
      <w:r w:rsidRPr="00FD267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обучающихся</w:t>
      </w:r>
      <w:proofErr w:type="gramEnd"/>
    </w:p>
    <w:p w:rsidR="00500C6A" w:rsidRPr="00FD267E" w:rsidRDefault="00500C6A" w:rsidP="00FD267E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D267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 </w:t>
      </w:r>
      <w:r w:rsidR="00FD267E" w:rsidRPr="00FD267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муниципальном бюджетном учреждении дополнительного образования</w:t>
      </w:r>
      <w:r w:rsidRPr="00FD267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«Спортивная  школа»</w:t>
      </w: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7E" w:rsidRPr="00283AD7" w:rsidRDefault="00283AD7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</w:t>
      </w:r>
    </w:p>
    <w:p w:rsidR="00283AD7" w:rsidRPr="00283AD7" w:rsidRDefault="00283AD7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283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Новоалександровск</w:t>
      </w:r>
    </w:p>
    <w:p w:rsidR="00283AD7" w:rsidRPr="00283AD7" w:rsidRDefault="00283AD7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г.</w:t>
      </w:r>
    </w:p>
    <w:p w:rsidR="00FD267E" w:rsidRDefault="00FD267E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C6A" w:rsidRPr="00500C6A" w:rsidRDefault="00500C6A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 Общие положения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организации работы по охране жизни и </w:t>
      </w:r>
      <w:proofErr w:type="gramStart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  МБУДО «Спортивная  школа» (далее – Положение) разработано  в соответствии с Федеральным законом от 29.12.2012 N 273-ФЗ  "Об образовании в Российской Федерации", Конвенцией о правах ребенка, Законом Российской Федерации от 24.07.1998 N 124-ФЗ «Об основных гарантиях прав ребенка в РФ», Типовым Положением об образовательном   учреждении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 детей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направлено на обеспечение охраны жизни и </w:t>
      </w:r>
      <w:proofErr w:type="gramStart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МБУДО «Спортивная 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C6A" w:rsidRPr="00500C6A" w:rsidRDefault="00500C6A" w:rsidP="00FD267E">
      <w:pPr>
        <w:spacing w:before="100" w:beforeAutospacing="1"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 Цели и задачи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 обеспечить охрану жизни и здоровья обучающихся во время пребывания их в спортивной  школе.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Задачи: организовать работу </w:t>
      </w:r>
      <w:r w:rsidR="006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«Спортивная  школа»  по предупреждению травматизма и несчастных случаев; систематизировать работу по профилактике и снижению заболеваемости детей. </w:t>
      </w:r>
    </w:p>
    <w:p w:rsidR="00FD267E" w:rsidRDefault="00FD267E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C6A" w:rsidRPr="00500C6A" w:rsidRDefault="00500C6A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по охране жизни и здоровья </w:t>
      </w:r>
      <w:proofErr w:type="gramStart"/>
      <w:r w:rsidRPr="0050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обучающихся включает в себя:</w:t>
      </w:r>
      <w:proofErr w:type="gramEnd"/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Оказание первичной медико-санитарной помощи в порядке, установленном законодательством в сфере охраны здоровья.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обучающимся осуществляется медицинским работником.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спортивной   школе имеется  помещение с соответствующими условиями для работы медицинского  работника.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 работником  ведется:</w:t>
      </w:r>
    </w:p>
    <w:p w:rsidR="00500C6A" w:rsidRPr="00500C6A" w:rsidRDefault="00500C6A" w:rsidP="00FD267E">
      <w:pPr>
        <w:pStyle w:val="a6"/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состоянием здоровья </w:t>
      </w:r>
      <w:proofErr w:type="gramStart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C6A" w:rsidRPr="00500C6A" w:rsidRDefault="00500C6A" w:rsidP="00FD267E">
      <w:pPr>
        <w:pStyle w:val="a6"/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и  проведение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 осмотра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специалистов </w:t>
      </w:r>
      <w:r w:rsidRPr="00500C6A">
        <w:rPr>
          <w:rFonts w:ascii="Times New Roman" w:hAnsi="Times New Roman" w:cs="Times New Roman"/>
          <w:sz w:val="28"/>
          <w:szCs w:val="28"/>
        </w:rPr>
        <w:t xml:space="preserve">ГБУЗ ЦРБ г. Новоалександровска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C6A">
        <w:rPr>
          <w:rFonts w:ascii="Times New Roman" w:hAnsi="Times New Roman" w:cs="Times New Roman"/>
          <w:sz w:val="28"/>
          <w:szCs w:val="28"/>
        </w:rPr>
        <w:t xml:space="preserve"> 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0C6A" w:rsidRPr="00500C6A" w:rsidRDefault="00FE68F6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2) </w:t>
      </w:r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   </w:t>
      </w:r>
      <w:proofErr w:type="gramStart"/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</w:t>
      </w:r>
      <w:proofErr w:type="gramEnd"/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 профилактических и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  мероприятий,  обучение  и  воспитание  в  сфере   охраны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граждан в Российской Федерации;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3) соблюдение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санитарно-эпидемиологических правил и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нормативов;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4) учет несчастных случаев с </w:t>
      </w:r>
      <w:proofErr w:type="gramStart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</w:t>
      </w:r>
      <w:proofErr w:type="gramEnd"/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   время пребывания  в  спортивной  школе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Организацию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обучающихся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спортивно-оздоровительном  пришкольном  летнем  лагере  «Олимп»  на  базе  МБУДО  «Спортивная  школа»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3.1.3. Определение оптимальной нагруз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 и  </w:t>
      </w:r>
      <w:r w:rsidR="008F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учебно-тренировочных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Пропаганду и обучение навыкам здорового образа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требованиям охраны труда;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Организацию и создание усло</w:t>
      </w:r>
      <w:r w:rsidR="006C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занятий</w:t>
      </w:r>
      <w:r w:rsidR="008F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спортом;</w:t>
      </w:r>
    </w:p>
    <w:p w:rsidR="00500C6A" w:rsidRPr="00500C6A" w:rsidRDefault="00FE68F6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Профилактику </w:t>
      </w:r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курения, употребления алкогольных, слабоалкогольных напитков, пива, наркотических средств и психотропных веществ, их  аналогов и других одурманивающих веществ;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Обеспечение безопасности </w:t>
      </w:r>
      <w:proofErr w:type="gramStart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 спортивной  школе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Профилактику несчастных случаев с </w:t>
      </w:r>
      <w:proofErr w:type="gramStart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имися</w:t>
      </w:r>
      <w:proofErr w:type="gramEnd"/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 спортивной  школе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Инструкции, раз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работанные  и  утвержденные  в  МБУДО  «Спортивная  школа»,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</w:t>
      </w:r>
      <w:r w:rsidR="00FE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исполнению.</w:t>
      </w:r>
    </w:p>
    <w:p w:rsidR="006C4876" w:rsidRDefault="006C4876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Проведение  с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тажей </w:t>
      </w:r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росписью  инструктируемого</w:t>
      </w:r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0C6A" w:rsidRPr="00500C6A" w:rsidRDefault="00FE68F6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C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Издаются приказы о персональной ответственности за охрану жизни и </w:t>
      </w:r>
      <w:proofErr w:type="gramStart"/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во время тренировочного процесса в группах, во время проведения соревнований, учебно-тренировочных сборов, участия в спортивных соревнованиях.</w:t>
      </w:r>
    </w:p>
    <w:p w:rsidR="00FD267E" w:rsidRDefault="00FD267E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C6A" w:rsidRPr="00500C6A" w:rsidRDefault="00500C6A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Условия для охраны здоровья </w:t>
      </w:r>
      <w:proofErr w:type="gramStart"/>
      <w:r w:rsidRPr="0050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00C6A" w:rsidRPr="00500C6A" w:rsidRDefault="006C4876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МБУДО «Спортивная  школа» </w:t>
      </w:r>
      <w:r w:rsidR="00500C6A"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образовательных программ создает условия для охраны здоровья обучающихся, в том числе обеспечивает: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соблюдение государственных санитарно-эпидемиологических правил и нормативов;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Педагогические работники обязаны проходить в соответствии с </w:t>
      </w:r>
      <w:hyperlink r:id="rId8" w:history="1">
        <w:r w:rsidRPr="00FD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FD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при пост</w:t>
      </w:r>
      <w:r w:rsidR="006C4876" w:rsidRPr="00FD26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уплении на работу и   е</w:t>
      </w:r>
      <w:r w:rsidR="006C48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медицинские осмотры, а также внеочередные медицинские осмотры по направлению работодателя.</w:t>
      </w:r>
    </w:p>
    <w:p w:rsidR="00500C6A" w:rsidRPr="00500C6A" w:rsidRDefault="00500C6A" w:rsidP="00FD267E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Прекращение  действия.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Настоящее положение действует  до замены его новым или отмены  </w:t>
      </w:r>
      <w:proofErr w:type="gramStart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6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выявившимися противоречиями из–з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изме</w:t>
      </w:r>
      <w:r w:rsidR="006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 законодательстве РФ </w:t>
      </w: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proofErr w:type="gramEnd"/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</w:p>
    <w:p w:rsidR="00500C6A" w:rsidRPr="00500C6A" w:rsidRDefault="00500C6A" w:rsidP="00FD26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482" w:rsidRPr="00500C6A" w:rsidRDefault="00223482" w:rsidP="00FD267E">
      <w:pPr>
        <w:spacing w:after="0"/>
        <w:ind w:firstLine="284"/>
        <w:jc w:val="both"/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Найпак Михаил Николаевич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xmlns:r="http://schemas.openxmlformats.org/officeDocument/2006/relationships" w:rsidR="00223482" w:rsidRPr="00500C6A" w:rsidSect="00341100">
      <w:footerReference w:type="default" r:id="rId9"/>
      <w:pgSz w:w="11906" w:h="16838"/>
      <w:pgMar w:top="709" w:right="849" w:bottom="284" w:left="1276" w:header="708" w:footer="113" w:gutter="0"/>
      <w:pgNumType w:start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00" w:rsidRDefault="00341100" w:rsidP="00341100">
      <w:pPr>
        <w:spacing w:after="0" w:line="240" w:lineRule="auto"/>
      </w:pPr>
      <w:r>
        <w:separator/>
      </w:r>
    </w:p>
  </w:endnote>
  <w:endnote w:type="continuationSeparator" w:id="0">
    <w:p w:rsidR="00341100" w:rsidRDefault="00341100" w:rsidP="0034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286650"/>
      <w:docPartObj>
        <w:docPartGallery w:val="Page Numbers (Bottom of Page)"/>
        <w:docPartUnique/>
      </w:docPartObj>
    </w:sdtPr>
    <w:sdtContent>
      <w:p w:rsidR="00341100" w:rsidRDefault="003411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1100" w:rsidRDefault="003411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00" w:rsidRDefault="00341100" w:rsidP="00341100">
      <w:pPr>
        <w:spacing w:after="0" w:line="240" w:lineRule="auto"/>
      </w:pPr>
      <w:r>
        <w:separator/>
      </w:r>
    </w:p>
  </w:footnote>
  <w:footnote w:type="continuationSeparator" w:id="0">
    <w:p w:rsidR="00341100" w:rsidRDefault="00341100" w:rsidP="0034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655">
    <w:multiLevelType w:val="hybridMultilevel"/>
    <w:lvl w:ilvl="0" w:tplc="50150206">
      <w:start w:val="1"/>
      <w:numFmt w:val="decimal"/>
      <w:lvlText w:val="%1."/>
      <w:lvlJc w:val="left"/>
      <w:pPr>
        <w:ind w:left="720" w:hanging="360"/>
      </w:pPr>
    </w:lvl>
    <w:lvl w:ilvl="1" w:tplc="50150206" w:tentative="1">
      <w:start w:val="1"/>
      <w:numFmt w:val="lowerLetter"/>
      <w:lvlText w:val="%2."/>
      <w:lvlJc w:val="left"/>
      <w:pPr>
        <w:ind w:left="1440" w:hanging="360"/>
      </w:pPr>
    </w:lvl>
    <w:lvl w:ilvl="2" w:tplc="50150206" w:tentative="1">
      <w:start w:val="1"/>
      <w:numFmt w:val="lowerRoman"/>
      <w:lvlText w:val="%3."/>
      <w:lvlJc w:val="right"/>
      <w:pPr>
        <w:ind w:left="2160" w:hanging="180"/>
      </w:pPr>
    </w:lvl>
    <w:lvl w:ilvl="3" w:tplc="50150206" w:tentative="1">
      <w:start w:val="1"/>
      <w:numFmt w:val="decimal"/>
      <w:lvlText w:val="%4."/>
      <w:lvlJc w:val="left"/>
      <w:pPr>
        <w:ind w:left="2880" w:hanging="360"/>
      </w:pPr>
    </w:lvl>
    <w:lvl w:ilvl="4" w:tplc="50150206" w:tentative="1">
      <w:start w:val="1"/>
      <w:numFmt w:val="lowerLetter"/>
      <w:lvlText w:val="%5."/>
      <w:lvlJc w:val="left"/>
      <w:pPr>
        <w:ind w:left="3600" w:hanging="360"/>
      </w:pPr>
    </w:lvl>
    <w:lvl w:ilvl="5" w:tplc="50150206" w:tentative="1">
      <w:start w:val="1"/>
      <w:numFmt w:val="lowerRoman"/>
      <w:lvlText w:val="%6."/>
      <w:lvlJc w:val="right"/>
      <w:pPr>
        <w:ind w:left="4320" w:hanging="180"/>
      </w:pPr>
    </w:lvl>
    <w:lvl w:ilvl="6" w:tplc="50150206" w:tentative="1">
      <w:start w:val="1"/>
      <w:numFmt w:val="decimal"/>
      <w:lvlText w:val="%7."/>
      <w:lvlJc w:val="left"/>
      <w:pPr>
        <w:ind w:left="5040" w:hanging="360"/>
      </w:pPr>
    </w:lvl>
    <w:lvl w:ilvl="7" w:tplc="50150206" w:tentative="1">
      <w:start w:val="1"/>
      <w:numFmt w:val="lowerLetter"/>
      <w:lvlText w:val="%8."/>
      <w:lvlJc w:val="left"/>
      <w:pPr>
        <w:ind w:left="5760" w:hanging="360"/>
      </w:pPr>
    </w:lvl>
    <w:lvl w:ilvl="8" w:tplc="50150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54">
    <w:multiLevelType w:val="hybridMultilevel"/>
    <w:lvl w:ilvl="0" w:tplc="88952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DE16B78"/>
    <w:multiLevelType w:val="hybridMultilevel"/>
    <w:tmpl w:val="5BE6E3D8"/>
    <w:lvl w:ilvl="0" w:tplc="737034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31654">
    <w:abstractNumId w:val="31654"/>
  </w:num>
  <w:num w:numId="31655">
    <w:abstractNumId w:val="3165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D8"/>
    <w:rsid w:val="00160619"/>
    <w:rsid w:val="00223482"/>
    <w:rsid w:val="00283AD7"/>
    <w:rsid w:val="00341100"/>
    <w:rsid w:val="00500C6A"/>
    <w:rsid w:val="006C4876"/>
    <w:rsid w:val="00865E48"/>
    <w:rsid w:val="008F36D5"/>
    <w:rsid w:val="00CD0AD8"/>
    <w:rsid w:val="00D16387"/>
    <w:rsid w:val="00FD267E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0C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0C6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267E"/>
    <w:rPr>
      <w:b/>
      <w:bCs/>
    </w:rPr>
  </w:style>
  <w:style w:type="paragraph" w:styleId="a9">
    <w:name w:val="header"/>
    <w:basedOn w:val="a"/>
    <w:link w:val="aa"/>
    <w:uiPriority w:val="99"/>
    <w:unhideWhenUsed/>
    <w:rsid w:val="0034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100"/>
  </w:style>
  <w:style w:type="paragraph" w:styleId="ab">
    <w:name w:val="footer"/>
    <w:basedOn w:val="a"/>
    <w:link w:val="ac"/>
    <w:uiPriority w:val="99"/>
    <w:unhideWhenUsed/>
    <w:rsid w:val="0034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100"/>
  </w:style>
  <w:style w:type="paragraph" w:styleId="ad">
    <w:name w:val="Balloon Text"/>
    <w:basedOn w:val="a"/>
    <w:link w:val="ae"/>
    <w:uiPriority w:val="99"/>
    <w:semiHidden/>
    <w:unhideWhenUsed/>
    <w:rsid w:val="0034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100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0C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0C6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267E"/>
    <w:rPr>
      <w:b/>
      <w:bCs/>
    </w:rPr>
  </w:style>
  <w:style w:type="paragraph" w:styleId="a9">
    <w:name w:val="header"/>
    <w:basedOn w:val="a"/>
    <w:link w:val="aa"/>
    <w:uiPriority w:val="99"/>
    <w:unhideWhenUsed/>
    <w:rsid w:val="0034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100"/>
  </w:style>
  <w:style w:type="paragraph" w:styleId="ab">
    <w:name w:val="footer"/>
    <w:basedOn w:val="a"/>
    <w:link w:val="ac"/>
    <w:uiPriority w:val="99"/>
    <w:unhideWhenUsed/>
    <w:rsid w:val="0034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100"/>
  </w:style>
  <w:style w:type="paragraph" w:styleId="ad">
    <w:name w:val="Balloon Text"/>
    <w:basedOn w:val="a"/>
    <w:link w:val="ae"/>
    <w:uiPriority w:val="99"/>
    <w:semiHidden/>
    <w:unhideWhenUsed/>
    <w:rsid w:val="0034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garantf1://12025268.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99161454" Type="http://schemas.openxmlformats.org/officeDocument/2006/relationships/comments" Target="comments.xml"/><Relationship Id="rId526057712" Type="http://schemas.microsoft.com/office/2011/relationships/commentsExtended" Target="commentsExtended.xml"/><Relationship Id="rId91042354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HwzHD5ertrbeQzvVksFfIVKzH9E=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</SignatureValue>
  <KeyInfo>
    <X509Data>
      <X509Certificate>MIIFlzCCA38CFGmuXN4bNSDagNvjEsKHZo/19nw0MA0GCSqGSIb3DQEBCwUAMIGQ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99161454"/>
            <mdssi:RelationshipReference SourceId="rId526057712"/>
            <mdssi:RelationshipReference SourceId="rId910423545"/>
          </Transform>
          <Transform Algorithm="http://www.w3.org/TR/2001/REC-xml-c14n-20010315"/>
        </Transforms>
        <DigestMethod Algorithm="http://www.w3.org/2000/09/xmldsig#sha1"/>
        <DigestValue>Vb9TT53wo7hEjYCIgmx+kG5l3P4=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76VqQ754qYWSyQreQQYcKuCvHTU=</DigestValue>
      </Reference>
      <Reference URI="/word/endnotes.xml?ContentType=application/vnd.openxmlformats-officedocument.wordprocessingml.endnotes+xml">
        <DigestMethod Algorithm="http://www.w3.org/2000/09/xmldsig#sha1"/>
        <DigestValue>ePVfUI+u87uezZMHqv9JVDESf1M=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footer1.xml?ContentType=application/vnd.openxmlformats-officedocument.wordprocessingml.footer+xml">
        <DigestMethod Algorithm="http://www.w3.org/2000/09/xmldsig#sha1"/>
        <DigestValue>mP7NDm04I54tSFkhw+8xaT1lb4c=</DigestValue>
      </Reference>
      <Reference URI="/word/footnotes.xml?ContentType=application/vnd.openxmlformats-officedocument.wordprocessingml.footnotes+xml">
        <DigestMethod Algorithm="http://www.w3.org/2000/09/xmldsig#sha1"/>
        <DigestValue>wsznW9Lm7SBuqUC0cQ2uf4nq1SM=</DigestValue>
      </Reference>
      <Reference URI="/word/numbering.xml?ContentType=application/vnd.openxmlformats-officedocument.wordprocessingml.numbering+xml">
        <DigestMethod Algorithm="http://www.w3.org/2000/09/xmldsig#sha1"/>
        <DigestValue>Y70W8a5CGG5aZPBdC3ojPEoHv9Q=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X1zj775jNsjqudhbkiV9F6+ktuo=</DigestValue>
      </Reference>
      <Reference URI="/word/styles.xml?ContentType=application/vnd.openxmlformats-officedocument.wordprocessingml.styles+xml">
        <DigestMethod Algorithm="http://www.w3.org/2000/09/xmldsig#sha1"/>
        <DigestValue>29oQhhiqShYj71gFiJNVvNfScc4=</DigestValue>
      </Reference>
      <Reference URI="/word/stylesWithEffects.xml?ContentType=application/vnd.ms-word.stylesWithEffects+xml">
        <DigestMethod Algorithm="http://www.w3.org/2000/09/xmldsig#sha1"/>
        <DigestValue>r/ZEl4ikUh9Eoud/jUntsWOGHVc=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v5ymC1Zu3gpoe+4467labkBC6k4=</DigestValue>
      </Reference>
    </Manifest>
    <SignatureProperties>
      <SignatureProperty Id="idSignatureTime" Target="#idPackageSignature">
        <mdssi:SignatureTime>
          <mdssi:Format>YYYY-MM-DDThh:mm:ssTZD</mdssi:Format>
          <mdssi:Value>2021-04-16T19:46:24Z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</cp:lastModifiedBy>
  <cp:revision>8</cp:revision>
  <cp:lastPrinted>2016-05-26T08:53:00Z</cp:lastPrinted>
  <dcterms:created xsi:type="dcterms:W3CDTF">2016-05-26T04:45:00Z</dcterms:created>
  <dcterms:modified xsi:type="dcterms:W3CDTF">2016-05-26T08:54:00Z</dcterms:modified>
</cp:coreProperties>
</file>